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34" w:rsidRDefault="00C93D34" w:rsidP="00C93D34">
      <w:pPr>
        <w:jc w:val="center"/>
        <w:rPr>
          <w:noProof/>
          <w:sz w:val="26"/>
          <w:szCs w:val="26"/>
        </w:rPr>
      </w:pPr>
      <w:r>
        <w:rPr>
          <w:rFonts w:ascii="CyrillicHeavy" w:hAnsi="CyrillicHeavy"/>
          <w:noProof/>
          <w:sz w:val="26"/>
          <w:szCs w:val="26"/>
        </w:rPr>
        <w:drawing>
          <wp:inline distT="0" distB="0" distL="0" distR="0">
            <wp:extent cx="46609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34" w:rsidRDefault="00C93D34" w:rsidP="00C93D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РАКИТЯНСКОГО РАЙОНА</w:t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C93D34" w:rsidRDefault="00C93D34" w:rsidP="00C93D34">
      <w:pPr>
        <w:jc w:val="center"/>
        <w:rPr>
          <w:sz w:val="26"/>
          <w:szCs w:val="26"/>
        </w:rPr>
      </w:pPr>
      <w:r>
        <w:rPr>
          <w:sz w:val="26"/>
          <w:szCs w:val="26"/>
        </w:rPr>
        <w:t>Ракитное</w:t>
      </w:r>
    </w:p>
    <w:p w:rsidR="00C93D34" w:rsidRPr="00A93991" w:rsidRDefault="00C93D34" w:rsidP="00C93D34">
      <w:pPr>
        <w:jc w:val="center"/>
        <w:rPr>
          <w:b/>
          <w:sz w:val="28"/>
          <w:szCs w:val="28"/>
        </w:rPr>
      </w:pPr>
    </w:p>
    <w:p w:rsidR="00C93D34" w:rsidRPr="00A93991" w:rsidRDefault="00E419A7" w:rsidP="00C93D34">
      <w:pPr>
        <w:rPr>
          <w:sz w:val="28"/>
          <w:szCs w:val="28"/>
        </w:rPr>
      </w:pPr>
      <w:r>
        <w:rPr>
          <w:sz w:val="28"/>
          <w:szCs w:val="28"/>
        </w:rPr>
        <w:t>«17» декабря</w:t>
      </w:r>
      <w:r w:rsidR="005767B0">
        <w:rPr>
          <w:sz w:val="28"/>
          <w:szCs w:val="28"/>
        </w:rPr>
        <w:t xml:space="preserve"> 2021</w:t>
      </w:r>
      <w:r w:rsidR="00C93D34" w:rsidRPr="00A93991">
        <w:rPr>
          <w:sz w:val="28"/>
          <w:szCs w:val="28"/>
        </w:rPr>
        <w:t xml:space="preserve"> г.                                        </w:t>
      </w:r>
      <w:r>
        <w:rPr>
          <w:sz w:val="28"/>
          <w:szCs w:val="28"/>
        </w:rPr>
        <w:t xml:space="preserve">                                                  № 170</w:t>
      </w:r>
      <w:r w:rsidR="00C93D34" w:rsidRPr="00A93991">
        <w:rPr>
          <w:sz w:val="28"/>
          <w:szCs w:val="28"/>
        </w:rPr>
        <w:t xml:space="preserve"> </w:t>
      </w: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5767B0" w:rsidRPr="00C93D34" w:rsidRDefault="005767B0" w:rsidP="005767B0">
      <w:pPr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 xml:space="preserve">О внесении изменений в постановление </w:t>
      </w:r>
    </w:p>
    <w:p w:rsidR="005767B0" w:rsidRPr="00C93D34" w:rsidRDefault="005767B0" w:rsidP="005767B0">
      <w:pPr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 xml:space="preserve">администрации </w:t>
      </w:r>
      <w:proofErr w:type="spellStart"/>
      <w:r w:rsidRPr="00C93D34">
        <w:rPr>
          <w:rFonts w:hint="eastAsia"/>
          <w:b/>
          <w:sz w:val="28"/>
          <w:szCs w:val="28"/>
        </w:rPr>
        <w:t>Ракитянского</w:t>
      </w:r>
      <w:proofErr w:type="spellEnd"/>
      <w:r w:rsidRPr="00C93D34">
        <w:rPr>
          <w:rFonts w:hint="eastAsia"/>
          <w:b/>
          <w:sz w:val="28"/>
          <w:szCs w:val="28"/>
        </w:rPr>
        <w:t xml:space="preserve"> района </w:t>
      </w:r>
    </w:p>
    <w:p w:rsidR="00D97EC5" w:rsidRDefault="005767B0" w:rsidP="00D97EC5">
      <w:pPr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C93D34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>
        <w:rPr>
          <w:rFonts w:hint="eastAsia"/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C93D34">
        <w:rPr>
          <w:rFonts w:hint="eastAsia"/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43</w:t>
      </w:r>
      <w:r w:rsidR="00D97EC5">
        <w:rPr>
          <w:b/>
          <w:sz w:val="28"/>
          <w:szCs w:val="28"/>
        </w:rPr>
        <w:t xml:space="preserve"> «Об утверждении</w:t>
      </w:r>
    </w:p>
    <w:p w:rsidR="00D97EC5" w:rsidRDefault="00D97EC5" w:rsidP="00D97E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регламента предоставления </w:t>
      </w:r>
    </w:p>
    <w:p w:rsidR="00D97EC5" w:rsidRDefault="00D97EC5" w:rsidP="00D97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«Заключение (изменение)</w:t>
      </w:r>
    </w:p>
    <w:p w:rsidR="00D97EC5" w:rsidRDefault="00D97EC5" w:rsidP="00D97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договора социального найма жилого помещения</w:t>
      </w:r>
    </w:p>
    <w:p w:rsidR="00D97EC5" w:rsidRPr="00C93D34" w:rsidRDefault="00D97EC5" w:rsidP="00D97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фонда»</w:t>
      </w: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5767B0" w:rsidRDefault="00CB6EDB" w:rsidP="005767B0">
      <w:pPr>
        <w:pStyle w:val="27"/>
        <w:shd w:val="clear" w:color="auto" w:fill="auto"/>
        <w:spacing w:line="320" w:lineRule="exact"/>
        <w:ind w:firstLine="709"/>
        <w:jc w:val="both"/>
      </w:pPr>
      <w:bookmarkStart w:id="0" w:name="sub_3"/>
      <w:r>
        <w:t>В соответствии с Федеральными</w:t>
      </w:r>
      <w:r w:rsidR="005767B0">
        <w:t xml:space="preserve"> закона</w:t>
      </w:r>
      <w:r>
        <w:t>ми</w:t>
      </w:r>
      <w:r w:rsidR="005767B0">
        <w:t xml:space="preserve"> от </w:t>
      </w:r>
      <w:r w:rsidR="004F478F">
        <w:t>0</w:t>
      </w:r>
      <w:r>
        <w:t>6.10.20</w:t>
      </w:r>
      <w:r w:rsidR="004F478F">
        <w:t>0</w:t>
      </w:r>
      <w:r>
        <w:t>3</w:t>
      </w:r>
      <w:r w:rsidR="005767B0">
        <w:t xml:space="preserve"> года № </w:t>
      </w:r>
      <w:r>
        <w:t>131</w:t>
      </w:r>
      <w:r w:rsidR="005767B0">
        <w:t>-ФЗ</w:t>
      </w:r>
      <w:r w:rsidR="0080589E">
        <w:t xml:space="preserve"> «Об общих принципах организации местного самоуправления в Российской Федерации»</w:t>
      </w:r>
      <w:r w:rsidR="004F478F">
        <w:t xml:space="preserve">, от 27.07.2010 г. № 210-ФЗ </w:t>
      </w:r>
      <w:r w:rsidR="005767B0">
        <w:t xml:space="preserve">«Об организации предоставления государственных и муниципальных услуг»,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законодательством, администрация </w:t>
      </w:r>
      <w:proofErr w:type="spellStart"/>
      <w:r w:rsidR="005767B0">
        <w:t>Ракитянского</w:t>
      </w:r>
      <w:proofErr w:type="spellEnd"/>
      <w:r w:rsidR="005767B0">
        <w:t xml:space="preserve"> района </w:t>
      </w:r>
      <w:r w:rsidR="005767B0">
        <w:rPr>
          <w:rStyle w:val="28"/>
          <w:rFonts w:eastAsia="Sylfaen"/>
        </w:rPr>
        <w:t>постановляет:</w:t>
      </w:r>
    </w:p>
    <w:p w:rsidR="005767B0" w:rsidRPr="00DD3F6F" w:rsidRDefault="005767B0" w:rsidP="005767B0">
      <w:pPr>
        <w:ind w:firstLine="709"/>
        <w:jc w:val="both"/>
        <w:rPr>
          <w:b/>
          <w:sz w:val="28"/>
          <w:szCs w:val="28"/>
        </w:rPr>
      </w:pPr>
      <w:r w:rsidRPr="00DD3F6F">
        <w:rPr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 w:rsidRPr="004A6D2D">
        <w:rPr>
          <w:sz w:val="28"/>
          <w:szCs w:val="28"/>
        </w:rPr>
        <w:t>«</w:t>
      </w:r>
      <w:r w:rsidR="0038682C">
        <w:rPr>
          <w:sz w:val="28"/>
          <w:szCs w:val="28"/>
        </w:rPr>
        <w:t>Заключение (изменение) договора социального найма жилого помещения муниципального жилищного фонда»</w:t>
      </w:r>
      <w:r w:rsidRPr="00DD3F6F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DD3F6F">
        <w:rPr>
          <w:sz w:val="28"/>
          <w:szCs w:val="28"/>
        </w:rPr>
        <w:t>Ракитянского</w:t>
      </w:r>
      <w:proofErr w:type="spellEnd"/>
      <w:r w:rsidRPr="00DD3F6F">
        <w:rPr>
          <w:sz w:val="28"/>
          <w:szCs w:val="28"/>
        </w:rPr>
        <w:t xml:space="preserve"> района № </w:t>
      </w:r>
      <w:r w:rsidR="0038682C">
        <w:rPr>
          <w:sz w:val="28"/>
          <w:szCs w:val="28"/>
        </w:rPr>
        <w:t>43</w:t>
      </w:r>
      <w:r w:rsidRPr="00DD3F6F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38682C">
        <w:rPr>
          <w:sz w:val="28"/>
          <w:szCs w:val="28"/>
        </w:rPr>
        <w:t>3</w:t>
      </w:r>
      <w:r w:rsidR="008D5989">
        <w:rPr>
          <w:sz w:val="28"/>
          <w:szCs w:val="28"/>
        </w:rPr>
        <w:t>.03.</w:t>
      </w:r>
      <w:r w:rsidR="0038682C">
        <w:rPr>
          <w:sz w:val="28"/>
          <w:szCs w:val="28"/>
        </w:rPr>
        <w:t>2020</w:t>
      </w:r>
      <w:r w:rsidRPr="00DD3F6F">
        <w:rPr>
          <w:sz w:val="28"/>
          <w:szCs w:val="28"/>
        </w:rPr>
        <w:t xml:space="preserve"> года </w:t>
      </w:r>
      <w:r w:rsidRPr="004A6D2D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муниципальной</w:t>
      </w:r>
      <w:r w:rsidRPr="004A6D2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3322F6">
        <w:rPr>
          <w:sz w:val="28"/>
          <w:szCs w:val="28"/>
        </w:rPr>
        <w:t xml:space="preserve"> </w:t>
      </w:r>
      <w:r w:rsidR="0038682C" w:rsidRPr="004A6D2D">
        <w:rPr>
          <w:sz w:val="28"/>
          <w:szCs w:val="28"/>
        </w:rPr>
        <w:t>«</w:t>
      </w:r>
      <w:r w:rsidR="0038682C">
        <w:rPr>
          <w:sz w:val="28"/>
          <w:szCs w:val="28"/>
        </w:rPr>
        <w:t>Заключение (изменение) договора социального найма жилого помещения муниципального жилищного фонда</w:t>
      </w:r>
      <w:r w:rsidRPr="004A6D2D">
        <w:rPr>
          <w:sz w:val="28"/>
          <w:szCs w:val="28"/>
        </w:rPr>
        <w:t>»</w:t>
      </w:r>
      <w:r w:rsidRPr="00DD3F6F">
        <w:rPr>
          <w:sz w:val="28"/>
          <w:szCs w:val="28"/>
        </w:rPr>
        <w:t>:</w:t>
      </w:r>
    </w:p>
    <w:p w:rsidR="005767B0" w:rsidRDefault="000B51C9" w:rsidP="005767B0">
      <w:pPr>
        <w:pStyle w:val="27"/>
        <w:numPr>
          <w:ilvl w:val="0"/>
          <w:numId w:val="39"/>
        </w:numPr>
        <w:shd w:val="clear" w:color="auto" w:fill="auto"/>
        <w:tabs>
          <w:tab w:val="left" w:pos="1258"/>
        </w:tabs>
        <w:spacing w:line="320" w:lineRule="exact"/>
        <w:ind w:firstLine="709"/>
        <w:jc w:val="both"/>
      </w:pPr>
      <w:r>
        <w:t>П</w:t>
      </w:r>
      <w:r w:rsidR="00315092">
        <w:t>одпункт 2.7.4. пункта</w:t>
      </w:r>
      <w:r>
        <w:t xml:space="preserve"> 2.7. раздела 2. изложить в </w:t>
      </w:r>
      <w:r w:rsidR="00CB6EDB">
        <w:t>следующей</w:t>
      </w:r>
      <w:r>
        <w:t xml:space="preserve"> редакции</w:t>
      </w:r>
      <w:r w:rsidR="005767B0">
        <w:t>:</w:t>
      </w:r>
    </w:p>
    <w:p w:rsidR="000B51C9" w:rsidRPr="00182F25" w:rsidRDefault="00CB6EDB" w:rsidP="000B51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B51C9" w:rsidRPr="00950B01">
        <w:rPr>
          <w:sz w:val="28"/>
          <w:szCs w:val="28"/>
        </w:rPr>
        <w:t xml:space="preserve">2.7.4. </w:t>
      </w:r>
      <w:r w:rsidR="000B51C9">
        <w:rPr>
          <w:sz w:val="28"/>
          <w:szCs w:val="28"/>
        </w:rPr>
        <w:t xml:space="preserve">Запрещается </w:t>
      </w:r>
      <w:r w:rsidR="000B51C9" w:rsidRPr="00182F25">
        <w:rPr>
          <w:color w:val="000000"/>
          <w:sz w:val="28"/>
          <w:szCs w:val="28"/>
        </w:rPr>
        <w:t>требовать от заявителя: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51C9" w:rsidRPr="005E692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0B51C9">
        <w:rPr>
          <w:sz w:val="28"/>
          <w:szCs w:val="28"/>
        </w:rPr>
        <w:t xml:space="preserve">2) представления документов и информации, которая находится в распоряжении органов, предоставляющих муниципальную услугу, иных </w:t>
      </w:r>
      <w:r w:rsidRPr="000B51C9">
        <w:rPr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9" w:anchor="dst100010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 статьи 1</w:t>
        </w:r>
      </w:hyperlink>
      <w:r w:rsidRPr="005E6929">
        <w:rPr>
          <w:sz w:val="28"/>
          <w:szCs w:val="28"/>
        </w:rPr>
        <w:t> </w:t>
      </w:r>
      <w:r w:rsidRPr="000B51C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 </w:t>
      </w:r>
      <w:hyperlink r:id="rId10" w:history="1">
        <w:r w:rsidRPr="005E6929">
          <w:rPr>
            <w:rStyle w:val="af5"/>
            <w:color w:val="auto"/>
            <w:sz w:val="28"/>
            <w:szCs w:val="28"/>
            <w:u w:val="none"/>
          </w:rPr>
          <w:t>актами</w:t>
        </w:r>
      </w:hyperlink>
      <w:r w:rsidRPr="005E6929">
        <w:rPr>
          <w:sz w:val="28"/>
          <w:szCs w:val="28"/>
        </w:rPr>
        <w:t> Российской Федерации, нормативными</w:t>
      </w:r>
      <w:proofErr w:type="gramEnd"/>
      <w:r w:rsidRPr="005E6929">
        <w:rPr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1" w:anchor="dst43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6</w:t>
        </w:r>
      </w:hyperlink>
      <w:r w:rsidRPr="005E6929">
        <w:rPr>
          <w:sz w:val="28"/>
          <w:szCs w:val="28"/>
        </w:rPr>
        <w:t> настоящей статьи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5E6929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включенных в перечни, указанные в </w:t>
      </w:r>
      <w:hyperlink r:id="rId12" w:anchor="dst100056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части 1 статьи 9</w:t>
        </w:r>
      </w:hyperlink>
      <w:r w:rsidRPr="005E6929">
        <w:rPr>
          <w:sz w:val="28"/>
          <w:szCs w:val="28"/>
        </w:rPr>
        <w:t> Федерального закона от 2</w:t>
      </w:r>
      <w:r w:rsidRPr="000B51C9">
        <w:rPr>
          <w:sz w:val="28"/>
          <w:szCs w:val="28"/>
        </w:rPr>
        <w:t>7</w:t>
      </w:r>
      <w:r w:rsidR="008D5989">
        <w:rPr>
          <w:sz w:val="28"/>
          <w:szCs w:val="28"/>
        </w:rPr>
        <w:t>.07.</w:t>
      </w:r>
      <w:r w:rsidRPr="000B51C9">
        <w:rPr>
          <w:sz w:val="28"/>
          <w:szCs w:val="28"/>
        </w:rPr>
        <w:t>2010 года № 210-ФЗ «Об организации предоставления государственных и муниципальных</w:t>
      </w:r>
      <w:proofErr w:type="gramEnd"/>
      <w:r w:rsidRPr="000B51C9">
        <w:rPr>
          <w:sz w:val="28"/>
          <w:szCs w:val="28"/>
        </w:rPr>
        <w:t xml:space="preserve"> услуг»;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5092" w:rsidRPr="00E419A7" w:rsidRDefault="000B51C9" w:rsidP="00E419A7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1" w:name="_GoBack"/>
      <w:bookmarkEnd w:id="1"/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51C9" w:rsidRPr="005E692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0B51C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3" w:anchor="dst100352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1.1 статьи 16</w:t>
        </w:r>
      </w:hyperlink>
      <w:r w:rsidRPr="005E6929">
        <w:rPr>
          <w:sz w:val="28"/>
          <w:szCs w:val="28"/>
        </w:rPr>
        <w:t xml:space="preserve">  </w:t>
      </w:r>
      <w:r w:rsidRPr="000B51C9">
        <w:rPr>
          <w:sz w:val="28"/>
          <w:szCs w:val="28"/>
        </w:rPr>
        <w:t>Федерального закона от 27</w:t>
      </w:r>
      <w:r w:rsidR="008D5989">
        <w:rPr>
          <w:sz w:val="28"/>
          <w:szCs w:val="28"/>
        </w:rPr>
        <w:t>.07.</w:t>
      </w:r>
      <w:r w:rsidRPr="000B51C9">
        <w:rPr>
          <w:sz w:val="28"/>
          <w:szCs w:val="28"/>
        </w:rPr>
        <w:t>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0B51C9">
        <w:rPr>
          <w:sz w:val="28"/>
          <w:szCs w:val="28"/>
        </w:rPr>
        <w:t xml:space="preserve"> </w:t>
      </w:r>
      <w:proofErr w:type="gramStart"/>
      <w:r w:rsidRPr="000B51C9">
        <w:rPr>
          <w:sz w:val="28"/>
          <w:szCs w:val="28"/>
        </w:rPr>
        <w:t xml:space="preserve">в письменном виде за подписью </w:t>
      </w:r>
      <w:r w:rsidRPr="000B51C9">
        <w:rPr>
          <w:sz w:val="28"/>
          <w:szCs w:val="28"/>
        </w:rPr>
        <w:lastRenderedPageBreak/>
        <w:t>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4" w:anchor="dst100352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1.1 статьи 16</w:t>
        </w:r>
      </w:hyperlink>
      <w:r w:rsidRPr="005E6929">
        <w:rPr>
          <w:sz w:val="28"/>
          <w:szCs w:val="28"/>
        </w:rPr>
        <w:t> 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0B51C9" w:rsidRDefault="000B51C9" w:rsidP="00D97EC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E6929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5" w:anchor="dst359" w:history="1">
        <w:r w:rsidRPr="005E6929">
          <w:rPr>
            <w:rStyle w:val="af5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E6929">
        <w:rPr>
          <w:sz w:val="28"/>
          <w:szCs w:val="28"/>
        </w:rPr>
        <w:t> 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182F25">
        <w:rPr>
          <w:color w:val="000000"/>
          <w:sz w:val="28"/>
          <w:szCs w:val="28"/>
        </w:rPr>
        <w:t xml:space="preserve"> изъятие является необходимым условием предоставления муниципальной услуги, и иных случаев, установленных</w:t>
      </w:r>
      <w:proofErr w:type="gramEnd"/>
      <w:r w:rsidRPr="00182F25">
        <w:rPr>
          <w:color w:val="000000"/>
          <w:sz w:val="28"/>
          <w:szCs w:val="28"/>
        </w:rPr>
        <w:t xml:space="preserve"> федеральными законами</w:t>
      </w:r>
      <w:proofErr w:type="gramStart"/>
      <w:r w:rsidRPr="00182F25">
        <w:rPr>
          <w:color w:val="000000"/>
          <w:sz w:val="28"/>
          <w:szCs w:val="28"/>
        </w:rPr>
        <w:t>.</w:t>
      </w:r>
      <w:r w:rsidRPr="000B51C9">
        <w:rPr>
          <w:sz w:val="28"/>
          <w:szCs w:val="28"/>
        </w:rPr>
        <w:t>».</w:t>
      </w:r>
      <w:proofErr w:type="gramEnd"/>
    </w:p>
    <w:p w:rsidR="00CB6EDB" w:rsidRPr="000B51C9" w:rsidRDefault="00CB6EDB" w:rsidP="000B51C9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 w:rsidR="0091179F">
        <w:rPr>
          <w:sz w:val="28"/>
          <w:szCs w:val="28"/>
        </w:rPr>
        <w:t>о</w:t>
      </w:r>
      <w:r>
        <w:rPr>
          <w:sz w:val="28"/>
          <w:szCs w:val="28"/>
        </w:rPr>
        <w:t>публикования.</w:t>
      </w:r>
    </w:p>
    <w:p w:rsidR="005767B0" w:rsidRDefault="00CB6EDB" w:rsidP="005767B0">
      <w:pPr>
        <w:pStyle w:val="27"/>
        <w:shd w:val="clear" w:color="auto" w:fill="auto"/>
        <w:spacing w:line="320" w:lineRule="exact"/>
        <w:ind w:firstLine="709"/>
        <w:jc w:val="both"/>
      </w:pPr>
      <w:r>
        <w:t>3</w:t>
      </w:r>
      <w:r w:rsidR="005767B0">
        <w:t>.</w:t>
      </w:r>
      <w:r w:rsidR="000B51C9">
        <w:t xml:space="preserve"> </w:t>
      </w:r>
      <w:proofErr w:type="gramStart"/>
      <w:r w:rsidR="005767B0">
        <w:t>Контроль за</w:t>
      </w:r>
      <w:proofErr w:type="gramEnd"/>
      <w:r w:rsidR="005767B0">
        <w:t xml:space="preserve"> исполнением настоящего постановления возложить на </w:t>
      </w:r>
      <w:r w:rsidR="000B51C9">
        <w:t xml:space="preserve">первого </w:t>
      </w:r>
      <w:r w:rsidR="005767B0">
        <w:t xml:space="preserve">заместителя главы администрации района по </w:t>
      </w:r>
      <w:r w:rsidR="000B51C9">
        <w:t>строительству, транспорту и</w:t>
      </w:r>
      <w:r w:rsidR="005767B0">
        <w:t xml:space="preserve"> ЖКХ </w:t>
      </w:r>
      <w:r w:rsidR="000B51C9">
        <w:t xml:space="preserve">В.В. </w:t>
      </w:r>
      <w:proofErr w:type="spellStart"/>
      <w:r w:rsidR="000B51C9">
        <w:t>Кутоманова</w:t>
      </w:r>
      <w:proofErr w:type="spellEnd"/>
      <w:r w:rsidR="005767B0">
        <w:t>.</w:t>
      </w:r>
    </w:p>
    <w:p w:rsidR="0051395A" w:rsidRPr="0051395A" w:rsidRDefault="0051395A" w:rsidP="0051395A">
      <w:pPr>
        <w:jc w:val="both"/>
        <w:rPr>
          <w:sz w:val="28"/>
          <w:szCs w:val="28"/>
        </w:rPr>
      </w:pPr>
    </w:p>
    <w:bookmarkEnd w:id="0"/>
    <w:p w:rsidR="00C93D34" w:rsidRDefault="00C93D34" w:rsidP="00C93D34">
      <w:pPr>
        <w:pStyle w:val="27"/>
        <w:shd w:val="clear" w:color="auto" w:fill="auto"/>
        <w:spacing w:line="320" w:lineRule="exact"/>
        <w:ind w:firstLine="360"/>
        <w:jc w:val="both"/>
      </w:pPr>
    </w:p>
    <w:p w:rsidR="00C93D34" w:rsidRDefault="00C93D34" w:rsidP="00C93D34">
      <w:pPr>
        <w:pStyle w:val="27"/>
        <w:shd w:val="clear" w:color="auto" w:fill="auto"/>
        <w:spacing w:line="320" w:lineRule="exact"/>
        <w:ind w:firstLine="360"/>
        <w:jc w:val="both"/>
      </w:pPr>
    </w:p>
    <w:p w:rsidR="00C93D34" w:rsidRDefault="00D50FE2" w:rsidP="00C93D34">
      <w:pPr>
        <w:spacing w:line="32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3D34">
        <w:rPr>
          <w:rFonts w:hint="eastAsia"/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0D4B" w:rsidRPr="00C93D34">
        <w:rPr>
          <w:rFonts w:hint="eastAsia"/>
          <w:b/>
          <w:sz w:val="28"/>
          <w:szCs w:val="28"/>
        </w:rPr>
        <w:t xml:space="preserve"> администрации </w:t>
      </w:r>
    </w:p>
    <w:p w:rsidR="00010D4B" w:rsidRPr="00C93D34" w:rsidRDefault="00010D4B" w:rsidP="00C93D34">
      <w:pPr>
        <w:spacing w:line="324" w:lineRule="exact"/>
        <w:jc w:val="both"/>
        <w:rPr>
          <w:b/>
          <w:sz w:val="28"/>
          <w:szCs w:val="28"/>
        </w:rPr>
      </w:pPr>
      <w:proofErr w:type="spellStart"/>
      <w:r w:rsidRPr="00C93D34">
        <w:rPr>
          <w:rFonts w:hint="eastAsia"/>
          <w:b/>
          <w:sz w:val="28"/>
          <w:szCs w:val="28"/>
        </w:rPr>
        <w:t>Ракитянского</w:t>
      </w:r>
      <w:proofErr w:type="spellEnd"/>
      <w:r w:rsidRPr="00C93D34">
        <w:rPr>
          <w:rFonts w:hint="eastAsia"/>
          <w:b/>
          <w:sz w:val="28"/>
          <w:szCs w:val="28"/>
        </w:rPr>
        <w:t xml:space="preserve"> района</w:t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D50FE2">
        <w:rPr>
          <w:b/>
          <w:sz w:val="28"/>
          <w:szCs w:val="28"/>
        </w:rPr>
        <w:tab/>
      </w:r>
      <w:r w:rsidR="00D50FE2">
        <w:rPr>
          <w:b/>
          <w:sz w:val="28"/>
          <w:szCs w:val="28"/>
        </w:rPr>
        <w:tab/>
        <w:t xml:space="preserve">   А.</w:t>
      </w:r>
      <w:r w:rsidR="00286C34">
        <w:rPr>
          <w:b/>
          <w:sz w:val="28"/>
          <w:szCs w:val="28"/>
        </w:rPr>
        <w:t xml:space="preserve">В. </w:t>
      </w:r>
      <w:r w:rsidR="00D50FE2">
        <w:rPr>
          <w:b/>
          <w:sz w:val="28"/>
          <w:szCs w:val="28"/>
        </w:rPr>
        <w:t>Климов</w:t>
      </w:r>
    </w:p>
    <w:p w:rsidR="008C4D91" w:rsidRDefault="008C4D91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D97EC5" w:rsidRDefault="00D97EC5" w:rsidP="000F2AB6">
      <w:pPr>
        <w:jc w:val="center"/>
        <w:rPr>
          <w:sz w:val="28"/>
          <w:szCs w:val="28"/>
        </w:rPr>
      </w:pPr>
    </w:p>
    <w:p w:rsidR="00D97EC5" w:rsidRDefault="00D97EC5" w:rsidP="000F2AB6">
      <w:pPr>
        <w:jc w:val="center"/>
        <w:rPr>
          <w:sz w:val="28"/>
          <w:szCs w:val="28"/>
        </w:rPr>
      </w:pPr>
    </w:p>
    <w:p w:rsidR="00D97EC5" w:rsidRDefault="00D97EC5" w:rsidP="000F2AB6">
      <w:pPr>
        <w:jc w:val="center"/>
        <w:rPr>
          <w:sz w:val="28"/>
          <w:szCs w:val="28"/>
        </w:rPr>
      </w:pPr>
    </w:p>
    <w:p w:rsidR="00D97EC5" w:rsidRDefault="00D97EC5" w:rsidP="000F2AB6">
      <w:pPr>
        <w:jc w:val="center"/>
        <w:rPr>
          <w:sz w:val="28"/>
          <w:szCs w:val="28"/>
        </w:rPr>
      </w:pPr>
    </w:p>
    <w:p w:rsidR="00D97EC5" w:rsidRDefault="00D97EC5" w:rsidP="000F2AB6">
      <w:pPr>
        <w:jc w:val="center"/>
        <w:rPr>
          <w:sz w:val="28"/>
          <w:szCs w:val="28"/>
        </w:rPr>
      </w:pPr>
    </w:p>
    <w:p w:rsidR="00D97EC5" w:rsidRDefault="00D97EC5" w:rsidP="000F2AB6">
      <w:pPr>
        <w:jc w:val="center"/>
        <w:rPr>
          <w:sz w:val="28"/>
          <w:szCs w:val="28"/>
        </w:rPr>
      </w:pPr>
    </w:p>
    <w:p w:rsidR="00D97EC5" w:rsidRDefault="00D97EC5" w:rsidP="000F2AB6">
      <w:pPr>
        <w:jc w:val="center"/>
        <w:rPr>
          <w:sz w:val="28"/>
          <w:szCs w:val="28"/>
        </w:rPr>
      </w:pPr>
    </w:p>
    <w:p w:rsidR="00D97EC5" w:rsidRDefault="00D97EC5" w:rsidP="000F2AB6">
      <w:pPr>
        <w:jc w:val="center"/>
        <w:rPr>
          <w:sz w:val="28"/>
          <w:szCs w:val="28"/>
        </w:rPr>
      </w:pPr>
    </w:p>
    <w:p w:rsidR="00D97EC5" w:rsidRDefault="00D97EC5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F23776" w:rsidRDefault="00F23776" w:rsidP="00F23776"/>
    <w:p w:rsidR="00F23776" w:rsidRDefault="00F23776" w:rsidP="00F23776"/>
    <w:sectPr w:rsidR="00F23776" w:rsidSect="000B51C9">
      <w:headerReference w:type="default" r:id="rId16"/>
      <w:type w:val="continuous"/>
      <w:pgSz w:w="11907" w:h="16840" w:code="9"/>
      <w:pgMar w:top="1134" w:right="567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E9" w:rsidRDefault="004447E9">
      <w:r>
        <w:separator/>
      </w:r>
    </w:p>
  </w:endnote>
  <w:endnote w:type="continuationSeparator" w:id="0">
    <w:p w:rsidR="004447E9" w:rsidRDefault="0044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E9" w:rsidRDefault="004447E9">
      <w:r>
        <w:separator/>
      </w:r>
    </w:p>
  </w:footnote>
  <w:footnote w:type="continuationSeparator" w:id="0">
    <w:p w:rsidR="004447E9" w:rsidRDefault="0044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01" w:rsidRDefault="009A3EFE">
    <w:pPr>
      <w:pStyle w:val="a3"/>
      <w:jc w:val="center"/>
    </w:pPr>
    <w:r>
      <w:rPr>
        <w:rStyle w:val="a9"/>
      </w:rPr>
      <w:fldChar w:fldCharType="begin"/>
    </w:r>
    <w:r w:rsidR="00E22E01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A5AF5">
      <w:rPr>
        <w:rStyle w:val="a9"/>
        <w:noProof/>
      </w:rPr>
      <w:t>3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0F6C5C7A"/>
    <w:multiLevelType w:val="hybridMultilevel"/>
    <w:tmpl w:val="6D28FA64"/>
    <w:lvl w:ilvl="0" w:tplc="D1BA8C8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3733B"/>
    <w:multiLevelType w:val="multilevel"/>
    <w:tmpl w:val="BA5035DA"/>
    <w:lvl w:ilvl="0">
      <w:start w:val="1"/>
      <w:numFmt w:val="decimal"/>
      <w:lvlText w:val="5.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774201"/>
    <w:multiLevelType w:val="multilevel"/>
    <w:tmpl w:val="7E4C8E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0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4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A6633C"/>
    <w:multiLevelType w:val="multilevel"/>
    <w:tmpl w:val="918AE8C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7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9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9D85983"/>
    <w:multiLevelType w:val="hybridMultilevel"/>
    <w:tmpl w:val="C5F84C3C"/>
    <w:lvl w:ilvl="0" w:tplc="3E1C3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6146C5"/>
    <w:multiLevelType w:val="hybridMultilevel"/>
    <w:tmpl w:val="058C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93F3122"/>
    <w:multiLevelType w:val="hybridMultilevel"/>
    <w:tmpl w:val="5D8AC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6">
    <w:nsid w:val="7AA143FF"/>
    <w:multiLevelType w:val="hybridMultilevel"/>
    <w:tmpl w:val="CB228DB6"/>
    <w:lvl w:ilvl="0" w:tplc="07AC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7"/>
  </w:num>
  <w:num w:numId="5">
    <w:abstractNumId w:val="27"/>
  </w:num>
  <w:num w:numId="6">
    <w:abstractNumId w:val="23"/>
  </w:num>
  <w:num w:numId="7">
    <w:abstractNumId w:val="24"/>
  </w:num>
  <w:num w:numId="8">
    <w:abstractNumId w:val="17"/>
  </w:num>
  <w:num w:numId="9">
    <w:abstractNumId w:val="35"/>
  </w:num>
  <w:num w:numId="10">
    <w:abstractNumId w:val="29"/>
  </w:num>
  <w:num w:numId="11">
    <w:abstractNumId w:val="19"/>
  </w:num>
  <w:num w:numId="12">
    <w:abstractNumId w:val="8"/>
  </w:num>
  <w:num w:numId="13">
    <w:abstractNumId w:val="16"/>
  </w:num>
  <w:num w:numId="14">
    <w:abstractNumId w:val="28"/>
  </w:num>
  <w:num w:numId="15">
    <w:abstractNumId w:val="14"/>
  </w:num>
  <w:num w:numId="16">
    <w:abstractNumId w:val="18"/>
  </w:num>
  <w:num w:numId="17">
    <w:abstractNumId w:val="36"/>
  </w:num>
  <w:num w:numId="18">
    <w:abstractNumId w:val="1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25"/>
  </w:num>
  <w:num w:numId="24">
    <w:abstractNumId w:val="32"/>
  </w:num>
  <w:num w:numId="25">
    <w:abstractNumId w:val="31"/>
  </w:num>
  <w:num w:numId="26">
    <w:abstractNumId w:val="7"/>
  </w:num>
  <w:num w:numId="27">
    <w:abstractNumId w:val="34"/>
  </w:num>
  <w:num w:numId="28">
    <w:abstractNumId w:val="22"/>
  </w:num>
  <w:num w:numId="29">
    <w:abstractNumId w:val="21"/>
  </w:num>
  <w:num w:numId="30">
    <w:abstractNumId w:val="5"/>
  </w:num>
  <w:num w:numId="31">
    <w:abstractNumId w:val="11"/>
  </w:num>
  <w:num w:numId="32">
    <w:abstractNumId w:val="15"/>
  </w:num>
  <w:num w:numId="33">
    <w:abstractNumId w:val="4"/>
  </w:num>
  <w:num w:numId="34">
    <w:abstractNumId w:val="33"/>
  </w:num>
  <w:num w:numId="35">
    <w:abstractNumId w:val="2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64"/>
    <w:rsid w:val="000025C8"/>
    <w:rsid w:val="00003984"/>
    <w:rsid w:val="00006C5E"/>
    <w:rsid w:val="000103D3"/>
    <w:rsid w:val="00010D4B"/>
    <w:rsid w:val="00011277"/>
    <w:rsid w:val="00016A9A"/>
    <w:rsid w:val="000174FA"/>
    <w:rsid w:val="00021716"/>
    <w:rsid w:val="00025CBD"/>
    <w:rsid w:val="000345A2"/>
    <w:rsid w:val="000378D2"/>
    <w:rsid w:val="00040CB7"/>
    <w:rsid w:val="000433DA"/>
    <w:rsid w:val="00043806"/>
    <w:rsid w:val="000446CE"/>
    <w:rsid w:val="000451D1"/>
    <w:rsid w:val="0004704A"/>
    <w:rsid w:val="00051928"/>
    <w:rsid w:val="00053533"/>
    <w:rsid w:val="00056CB5"/>
    <w:rsid w:val="000675B5"/>
    <w:rsid w:val="000707F4"/>
    <w:rsid w:val="00084846"/>
    <w:rsid w:val="00087D21"/>
    <w:rsid w:val="00090CA0"/>
    <w:rsid w:val="00093746"/>
    <w:rsid w:val="000A1A09"/>
    <w:rsid w:val="000B08CA"/>
    <w:rsid w:val="000B1870"/>
    <w:rsid w:val="000B51C9"/>
    <w:rsid w:val="000B5B39"/>
    <w:rsid w:val="000C30A1"/>
    <w:rsid w:val="000C6B66"/>
    <w:rsid w:val="000D0F38"/>
    <w:rsid w:val="000D5163"/>
    <w:rsid w:val="000E3B35"/>
    <w:rsid w:val="000E4E45"/>
    <w:rsid w:val="000F0166"/>
    <w:rsid w:val="000F298E"/>
    <w:rsid w:val="000F2AB6"/>
    <w:rsid w:val="000F663A"/>
    <w:rsid w:val="00102A53"/>
    <w:rsid w:val="001036CA"/>
    <w:rsid w:val="00117E59"/>
    <w:rsid w:val="0012427B"/>
    <w:rsid w:val="0012531A"/>
    <w:rsid w:val="00127935"/>
    <w:rsid w:val="0013039A"/>
    <w:rsid w:val="001312FE"/>
    <w:rsid w:val="0013379D"/>
    <w:rsid w:val="00135F29"/>
    <w:rsid w:val="00140806"/>
    <w:rsid w:val="001415C8"/>
    <w:rsid w:val="001426FD"/>
    <w:rsid w:val="00143020"/>
    <w:rsid w:val="001454FD"/>
    <w:rsid w:val="00150328"/>
    <w:rsid w:val="0015422E"/>
    <w:rsid w:val="00155574"/>
    <w:rsid w:val="00156A3A"/>
    <w:rsid w:val="00160AF8"/>
    <w:rsid w:val="00172134"/>
    <w:rsid w:val="001722CB"/>
    <w:rsid w:val="00172DB7"/>
    <w:rsid w:val="00173414"/>
    <w:rsid w:val="00173AC7"/>
    <w:rsid w:val="001764C6"/>
    <w:rsid w:val="00182A90"/>
    <w:rsid w:val="00182F25"/>
    <w:rsid w:val="00183C54"/>
    <w:rsid w:val="00190B90"/>
    <w:rsid w:val="00192927"/>
    <w:rsid w:val="001A1047"/>
    <w:rsid w:val="001A16BE"/>
    <w:rsid w:val="001A1F57"/>
    <w:rsid w:val="001A25D7"/>
    <w:rsid w:val="001A3D82"/>
    <w:rsid w:val="001B0B0B"/>
    <w:rsid w:val="001B2E56"/>
    <w:rsid w:val="001B71B6"/>
    <w:rsid w:val="001D5F7A"/>
    <w:rsid w:val="001D6A6D"/>
    <w:rsid w:val="001E19FE"/>
    <w:rsid w:val="001E6F07"/>
    <w:rsid w:val="00202766"/>
    <w:rsid w:val="002117CD"/>
    <w:rsid w:val="00211F91"/>
    <w:rsid w:val="00213014"/>
    <w:rsid w:val="00213E3C"/>
    <w:rsid w:val="002226EA"/>
    <w:rsid w:val="002231C3"/>
    <w:rsid w:val="00226148"/>
    <w:rsid w:val="0023322E"/>
    <w:rsid w:val="0025085E"/>
    <w:rsid w:val="00254FEA"/>
    <w:rsid w:val="00257B1B"/>
    <w:rsid w:val="002610EB"/>
    <w:rsid w:val="00261C52"/>
    <w:rsid w:val="002718CF"/>
    <w:rsid w:val="00274616"/>
    <w:rsid w:val="0027625E"/>
    <w:rsid w:val="002763A2"/>
    <w:rsid w:val="00280978"/>
    <w:rsid w:val="002810E6"/>
    <w:rsid w:val="00282F64"/>
    <w:rsid w:val="002850FE"/>
    <w:rsid w:val="00286026"/>
    <w:rsid w:val="00286C34"/>
    <w:rsid w:val="00292386"/>
    <w:rsid w:val="00292C24"/>
    <w:rsid w:val="002A03A6"/>
    <w:rsid w:val="002A0CD9"/>
    <w:rsid w:val="002A0D10"/>
    <w:rsid w:val="002A3015"/>
    <w:rsid w:val="002A7495"/>
    <w:rsid w:val="002C687C"/>
    <w:rsid w:val="002E1143"/>
    <w:rsid w:val="002E3FB7"/>
    <w:rsid w:val="002E4504"/>
    <w:rsid w:val="002F2DA4"/>
    <w:rsid w:val="002F59FD"/>
    <w:rsid w:val="00301C68"/>
    <w:rsid w:val="00306B24"/>
    <w:rsid w:val="00307A71"/>
    <w:rsid w:val="00311C53"/>
    <w:rsid w:val="00315092"/>
    <w:rsid w:val="003225A7"/>
    <w:rsid w:val="00326954"/>
    <w:rsid w:val="003269C8"/>
    <w:rsid w:val="003322F6"/>
    <w:rsid w:val="00337E8A"/>
    <w:rsid w:val="00341E94"/>
    <w:rsid w:val="00353117"/>
    <w:rsid w:val="00355BCC"/>
    <w:rsid w:val="0035619D"/>
    <w:rsid w:val="003562C4"/>
    <w:rsid w:val="00357E0D"/>
    <w:rsid w:val="003665C8"/>
    <w:rsid w:val="00366F13"/>
    <w:rsid w:val="0036729F"/>
    <w:rsid w:val="00367BD6"/>
    <w:rsid w:val="00373FA1"/>
    <w:rsid w:val="00376A6C"/>
    <w:rsid w:val="00377A9B"/>
    <w:rsid w:val="003816D1"/>
    <w:rsid w:val="00381E99"/>
    <w:rsid w:val="003861B0"/>
    <w:rsid w:val="0038682C"/>
    <w:rsid w:val="003909E8"/>
    <w:rsid w:val="003923D0"/>
    <w:rsid w:val="003940A5"/>
    <w:rsid w:val="00396FA1"/>
    <w:rsid w:val="003A55EC"/>
    <w:rsid w:val="003A5EE3"/>
    <w:rsid w:val="003A7C20"/>
    <w:rsid w:val="003B0B8E"/>
    <w:rsid w:val="003B1585"/>
    <w:rsid w:val="003B17BA"/>
    <w:rsid w:val="003B6619"/>
    <w:rsid w:val="003B6821"/>
    <w:rsid w:val="003D1125"/>
    <w:rsid w:val="003D16A1"/>
    <w:rsid w:val="003D4CD4"/>
    <w:rsid w:val="003E35C2"/>
    <w:rsid w:val="003E3768"/>
    <w:rsid w:val="003F2344"/>
    <w:rsid w:val="003F42F6"/>
    <w:rsid w:val="003F6714"/>
    <w:rsid w:val="00405DE0"/>
    <w:rsid w:val="0042310F"/>
    <w:rsid w:val="004324F2"/>
    <w:rsid w:val="00432B7D"/>
    <w:rsid w:val="00442D88"/>
    <w:rsid w:val="00443B24"/>
    <w:rsid w:val="004447E9"/>
    <w:rsid w:val="00450173"/>
    <w:rsid w:val="00457726"/>
    <w:rsid w:val="0046479C"/>
    <w:rsid w:val="00472F02"/>
    <w:rsid w:val="0047439D"/>
    <w:rsid w:val="00480078"/>
    <w:rsid w:val="00484030"/>
    <w:rsid w:val="00486E5E"/>
    <w:rsid w:val="004870E7"/>
    <w:rsid w:val="004907E3"/>
    <w:rsid w:val="004A1336"/>
    <w:rsid w:val="004B0334"/>
    <w:rsid w:val="004B3667"/>
    <w:rsid w:val="004B491E"/>
    <w:rsid w:val="004C3E11"/>
    <w:rsid w:val="004C40DB"/>
    <w:rsid w:val="004D389A"/>
    <w:rsid w:val="004D4966"/>
    <w:rsid w:val="004D4A96"/>
    <w:rsid w:val="004D5C54"/>
    <w:rsid w:val="004E0F43"/>
    <w:rsid w:val="004E293F"/>
    <w:rsid w:val="004F2250"/>
    <w:rsid w:val="004F478F"/>
    <w:rsid w:val="004F66E4"/>
    <w:rsid w:val="004F7407"/>
    <w:rsid w:val="004F7419"/>
    <w:rsid w:val="00501749"/>
    <w:rsid w:val="00506352"/>
    <w:rsid w:val="005118F6"/>
    <w:rsid w:val="0051395A"/>
    <w:rsid w:val="005218DD"/>
    <w:rsid w:val="00523E3B"/>
    <w:rsid w:val="00526FBB"/>
    <w:rsid w:val="00535233"/>
    <w:rsid w:val="00536FE7"/>
    <w:rsid w:val="005406CC"/>
    <w:rsid w:val="0054073B"/>
    <w:rsid w:val="00541166"/>
    <w:rsid w:val="00541345"/>
    <w:rsid w:val="005419C2"/>
    <w:rsid w:val="00542AAC"/>
    <w:rsid w:val="005461FB"/>
    <w:rsid w:val="005553CF"/>
    <w:rsid w:val="00556909"/>
    <w:rsid w:val="005579F6"/>
    <w:rsid w:val="00557A5F"/>
    <w:rsid w:val="00565155"/>
    <w:rsid w:val="005662F7"/>
    <w:rsid w:val="00566E52"/>
    <w:rsid w:val="005767B0"/>
    <w:rsid w:val="00580D80"/>
    <w:rsid w:val="00582AC9"/>
    <w:rsid w:val="00590081"/>
    <w:rsid w:val="00592602"/>
    <w:rsid w:val="005A0BFF"/>
    <w:rsid w:val="005A38C4"/>
    <w:rsid w:val="005A521A"/>
    <w:rsid w:val="005B58E6"/>
    <w:rsid w:val="005B59F8"/>
    <w:rsid w:val="005C1793"/>
    <w:rsid w:val="005C4A04"/>
    <w:rsid w:val="005C51D6"/>
    <w:rsid w:val="005C5E38"/>
    <w:rsid w:val="005C7749"/>
    <w:rsid w:val="005E2430"/>
    <w:rsid w:val="005E5181"/>
    <w:rsid w:val="005E5E8F"/>
    <w:rsid w:val="005E5F1E"/>
    <w:rsid w:val="005E656C"/>
    <w:rsid w:val="005E6929"/>
    <w:rsid w:val="005F5AD1"/>
    <w:rsid w:val="005F6ED4"/>
    <w:rsid w:val="0060164F"/>
    <w:rsid w:val="00601D59"/>
    <w:rsid w:val="00607011"/>
    <w:rsid w:val="00607827"/>
    <w:rsid w:val="00613A58"/>
    <w:rsid w:val="006177F8"/>
    <w:rsid w:val="00621AA8"/>
    <w:rsid w:val="00627C37"/>
    <w:rsid w:val="00630552"/>
    <w:rsid w:val="006327E3"/>
    <w:rsid w:val="006343BE"/>
    <w:rsid w:val="006360B7"/>
    <w:rsid w:val="006373A1"/>
    <w:rsid w:val="00641289"/>
    <w:rsid w:val="00644C0F"/>
    <w:rsid w:val="00654252"/>
    <w:rsid w:val="00654EE4"/>
    <w:rsid w:val="00656D0B"/>
    <w:rsid w:val="0066005E"/>
    <w:rsid w:val="00662658"/>
    <w:rsid w:val="00662B99"/>
    <w:rsid w:val="006641F4"/>
    <w:rsid w:val="00671820"/>
    <w:rsid w:val="00672C18"/>
    <w:rsid w:val="00673BFE"/>
    <w:rsid w:val="00675E84"/>
    <w:rsid w:val="00690DFD"/>
    <w:rsid w:val="006917C3"/>
    <w:rsid w:val="00691AD1"/>
    <w:rsid w:val="00692160"/>
    <w:rsid w:val="006930A0"/>
    <w:rsid w:val="006955FE"/>
    <w:rsid w:val="0069587F"/>
    <w:rsid w:val="006A1304"/>
    <w:rsid w:val="006B3093"/>
    <w:rsid w:val="006C12FC"/>
    <w:rsid w:val="006C6632"/>
    <w:rsid w:val="006D08B7"/>
    <w:rsid w:val="006D11E8"/>
    <w:rsid w:val="006D500C"/>
    <w:rsid w:val="006D5404"/>
    <w:rsid w:val="006D681F"/>
    <w:rsid w:val="006F09F1"/>
    <w:rsid w:val="006F701D"/>
    <w:rsid w:val="0070085F"/>
    <w:rsid w:val="00701A93"/>
    <w:rsid w:val="00702F9D"/>
    <w:rsid w:val="00707490"/>
    <w:rsid w:val="00716FB1"/>
    <w:rsid w:val="00721F93"/>
    <w:rsid w:val="0072224B"/>
    <w:rsid w:val="00725B50"/>
    <w:rsid w:val="00727BA2"/>
    <w:rsid w:val="00743530"/>
    <w:rsid w:val="00743741"/>
    <w:rsid w:val="00745DE5"/>
    <w:rsid w:val="00755B63"/>
    <w:rsid w:val="007637EA"/>
    <w:rsid w:val="0076435E"/>
    <w:rsid w:val="0076713E"/>
    <w:rsid w:val="00776AA9"/>
    <w:rsid w:val="00783951"/>
    <w:rsid w:val="00784C88"/>
    <w:rsid w:val="00795E3B"/>
    <w:rsid w:val="007A0738"/>
    <w:rsid w:val="007A325B"/>
    <w:rsid w:val="007A7E4F"/>
    <w:rsid w:val="007B4377"/>
    <w:rsid w:val="007B7633"/>
    <w:rsid w:val="007C0E9A"/>
    <w:rsid w:val="007C1502"/>
    <w:rsid w:val="007C69BB"/>
    <w:rsid w:val="007D1CD3"/>
    <w:rsid w:val="007D51B6"/>
    <w:rsid w:val="007E17CF"/>
    <w:rsid w:val="007E67EE"/>
    <w:rsid w:val="007F078F"/>
    <w:rsid w:val="007F0805"/>
    <w:rsid w:val="007F2D14"/>
    <w:rsid w:val="00801EDF"/>
    <w:rsid w:val="0080589E"/>
    <w:rsid w:val="00812A92"/>
    <w:rsid w:val="00813633"/>
    <w:rsid w:val="0081583C"/>
    <w:rsid w:val="00816155"/>
    <w:rsid w:val="00841767"/>
    <w:rsid w:val="0084462A"/>
    <w:rsid w:val="008447B8"/>
    <w:rsid w:val="0084711B"/>
    <w:rsid w:val="0085140D"/>
    <w:rsid w:val="008519E1"/>
    <w:rsid w:val="00853076"/>
    <w:rsid w:val="00862B44"/>
    <w:rsid w:val="00862CAA"/>
    <w:rsid w:val="008743B3"/>
    <w:rsid w:val="00883699"/>
    <w:rsid w:val="00893782"/>
    <w:rsid w:val="008A0BB6"/>
    <w:rsid w:val="008A21D0"/>
    <w:rsid w:val="008A2886"/>
    <w:rsid w:val="008A674F"/>
    <w:rsid w:val="008A75DC"/>
    <w:rsid w:val="008B075F"/>
    <w:rsid w:val="008B688D"/>
    <w:rsid w:val="008B73CE"/>
    <w:rsid w:val="008C449D"/>
    <w:rsid w:val="008C4D91"/>
    <w:rsid w:val="008C785E"/>
    <w:rsid w:val="008D17B0"/>
    <w:rsid w:val="008D2A12"/>
    <w:rsid w:val="008D4DF0"/>
    <w:rsid w:val="008D5989"/>
    <w:rsid w:val="008D6DD6"/>
    <w:rsid w:val="008E1928"/>
    <w:rsid w:val="008E1FD4"/>
    <w:rsid w:val="008E418B"/>
    <w:rsid w:val="008F375C"/>
    <w:rsid w:val="008F4F26"/>
    <w:rsid w:val="008F5F12"/>
    <w:rsid w:val="00905401"/>
    <w:rsid w:val="00906460"/>
    <w:rsid w:val="009102B1"/>
    <w:rsid w:val="0091179F"/>
    <w:rsid w:val="0091292D"/>
    <w:rsid w:val="00912C81"/>
    <w:rsid w:val="00912D69"/>
    <w:rsid w:val="00914B30"/>
    <w:rsid w:val="00915B54"/>
    <w:rsid w:val="00920691"/>
    <w:rsid w:val="009214B2"/>
    <w:rsid w:val="009224B6"/>
    <w:rsid w:val="009267E0"/>
    <w:rsid w:val="0093434C"/>
    <w:rsid w:val="00945BC0"/>
    <w:rsid w:val="00950B01"/>
    <w:rsid w:val="00951DA6"/>
    <w:rsid w:val="009521E6"/>
    <w:rsid w:val="00957B3D"/>
    <w:rsid w:val="00961002"/>
    <w:rsid w:val="00963F6B"/>
    <w:rsid w:val="009868C0"/>
    <w:rsid w:val="00987F40"/>
    <w:rsid w:val="00990689"/>
    <w:rsid w:val="00994E35"/>
    <w:rsid w:val="009A2BDC"/>
    <w:rsid w:val="009A313D"/>
    <w:rsid w:val="009A3EFE"/>
    <w:rsid w:val="009A5C92"/>
    <w:rsid w:val="009B29AF"/>
    <w:rsid w:val="009B3B5F"/>
    <w:rsid w:val="009B5FF7"/>
    <w:rsid w:val="009B6B4E"/>
    <w:rsid w:val="009C0C71"/>
    <w:rsid w:val="009D0400"/>
    <w:rsid w:val="009D3905"/>
    <w:rsid w:val="009D587E"/>
    <w:rsid w:val="009E11FA"/>
    <w:rsid w:val="009E285A"/>
    <w:rsid w:val="009E35CD"/>
    <w:rsid w:val="009E4AAE"/>
    <w:rsid w:val="009E5339"/>
    <w:rsid w:val="009F189D"/>
    <w:rsid w:val="009F43F7"/>
    <w:rsid w:val="009F7D5C"/>
    <w:rsid w:val="00A0115B"/>
    <w:rsid w:val="00A05009"/>
    <w:rsid w:val="00A056B7"/>
    <w:rsid w:val="00A11DC2"/>
    <w:rsid w:val="00A128E5"/>
    <w:rsid w:val="00A13A82"/>
    <w:rsid w:val="00A205EF"/>
    <w:rsid w:val="00A22C5E"/>
    <w:rsid w:val="00A23AFA"/>
    <w:rsid w:val="00A258BB"/>
    <w:rsid w:val="00A31ED3"/>
    <w:rsid w:val="00A34415"/>
    <w:rsid w:val="00A34D39"/>
    <w:rsid w:val="00A355FB"/>
    <w:rsid w:val="00A35CA0"/>
    <w:rsid w:val="00A35DF5"/>
    <w:rsid w:val="00A452A1"/>
    <w:rsid w:val="00A543F5"/>
    <w:rsid w:val="00A556CD"/>
    <w:rsid w:val="00A62D84"/>
    <w:rsid w:val="00A6332A"/>
    <w:rsid w:val="00A6746A"/>
    <w:rsid w:val="00A67B88"/>
    <w:rsid w:val="00A70B2E"/>
    <w:rsid w:val="00A73609"/>
    <w:rsid w:val="00A81E26"/>
    <w:rsid w:val="00A82359"/>
    <w:rsid w:val="00A86CE7"/>
    <w:rsid w:val="00A86FE5"/>
    <w:rsid w:val="00A87154"/>
    <w:rsid w:val="00A93991"/>
    <w:rsid w:val="00A94E61"/>
    <w:rsid w:val="00A96A98"/>
    <w:rsid w:val="00A9762C"/>
    <w:rsid w:val="00AA5AF5"/>
    <w:rsid w:val="00AA7B5D"/>
    <w:rsid w:val="00AB0670"/>
    <w:rsid w:val="00AB1BF2"/>
    <w:rsid w:val="00AB3A01"/>
    <w:rsid w:val="00AB5AC7"/>
    <w:rsid w:val="00AB5FDC"/>
    <w:rsid w:val="00AC581C"/>
    <w:rsid w:val="00AD0A62"/>
    <w:rsid w:val="00AD6A5E"/>
    <w:rsid w:val="00AE1E60"/>
    <w:rsid w:val="00AE3742"/>
    <w:rsid w:val="00AE5250"/>
    <w:rsid w:val="00AE68F9"/>
    <w:rsid w:val="00AF1FC5"/>
    <w:rsid w:val="00AF2D08"/>
    <w:rsid w:val="00AF3867"/>
    <w:rsid w:val="00AF433F"/>
    <w:rsid w:val="00B02CCF"/>
    <w:rsid w:val="00B15B84"/>
    <w:rsid w:val="00B1693C"/>
    <w:rsid w:val="00B303AD"/>
    <w:rsid w:val="00B34E56"/>
    <w:rsid w:val="00B3772E"/>
    <w:rsid w:val="00B400FB"/>
    <w:rsid w:val="00B423B5"/>
    <w:rsid w:val="00B43263"/>
    <w:rsid w:val="00B439C9"/>
    <w:rsid w:val="00B4725D"/>
    <w:rsid w:val="00B55152"/>
    <w:rsid w:val="00B63AF9"/>
    <w:rsid w:val="00B64B98"/>
    <w:rsid w:val="00B76217"/>
    <w:rsid w:val="00B77183"/>
    <w:rsid w:val="00B82AE0"/>
    <w:rsid w:val="00BA5C1E"/>
    <w:rsid w:val="00BB2AE8"/>
    <w:rsid w:val="00BB7077"/>
    <w:rsid w:val="00BC38FE"/>
    <w:rsid w:val="00BC408E"/>
    <w:rsid w:val="00BD404D"/>
    <w:rsid w:val="00BE3543"/>
    <w:rsid w:val="00BE6791"/>
    <w:rsid w:val="00BF437F"/>
    <w:rsid w:val="00BF793A"/>
    <w:rsid w:val="00BF796A"/>
    <w:rsid w:val="00C01211"/>
    <w:rsid w:val="00C05CBD"/>
    <w:rsid w:val="00C119EF"/>
    <w:rsid w:val="00C121B0"/>
    <w:rsid w:val="00C22853"/>
    <w:rsid w:val="00C24155"/>
    <w:rsid w:val="00C314B2"/>
    <w:rsid w:val="00C33770"/>
    <w:rsid w:val="00C33F8A"/>
    <w:rsid w:val="00C348BA"/>
    <w:rsid w:val="00C3522B"/>
    <w:rsid w:val="00C4494F"/>
    <w:rsid w:val="00C507DF"/>
    <w:rsid w:val="00C50B11"/>
    <w:rsid w:val="00C53AD3"/>
    <w:rsid w:val="00C56B5C"/>
    <w:rsid w:val="00C57E68"/>
    <w:rsid w:val="00C63D54"/>
    <w:rsid w:val="00C74575"/>
    <w:rsid w:val="00C76240"/>
    <w:rsid w:val="00C93D34"/>
    <w:rsid w:val="00C97A9F"/>
    <w:rsid w:val="00CA007C"/>
    <w:rsid w:val="00CA281C"/>
    <w:rsid w:val="00CA36F3"/>
    <w:rsid w:val="00CB1413"/>
    <w:rsid w:val="00CB4A16"/>
    <w:rsid w:val="00CB6EDB"/>
    <w:rsid w:val="00CC2FA4"/>
    <w:rsid w:val="00CD3166"/>
    <w:rsid w:val="00CD5157"/>
    <w:rsid w:val="00CD6A5F"/>
    <w:rsid w:val="00CD6BA4"/>
    <w:rsid w:val="00CD77CD"/>
    <w:rsid w:val="00CF4426"/>
    <w:rsid w:val="00D007AF"/>
    <w:rsid w:val="00D00A02"/>
    <w:rsid w:val="00D06C3D"/>
    <w:rsid w:val="00D11DFA"/>
    <w:rsid w:val="00D149E7"/>
    <w:rsid w:val="00D15E1A"/>
    <w:rsid w:val="00D343A7"/>
    <w:rsid w:val="00D344BB"/>
    <w:rsid w:val="00D43D91"/>
    <w:rsid w:val="00D47FEA"/>
    <w:rsid w:val="00D50FE2"/>
    <w:rsid w:val="00D565A8"/>
    <w:rsid w:val="00D56941"/>
    <w:rsid w:val="00D672F0"/>
    <w:rsid w:val="00D67716"/>
    <w:rsid w:val="00D71AB3"/>
    <w:rsid w:val="00D7645A"/>
    <w:rsid w:val="00D77DA5"/>
    <w:rsid w:val="00D814FD"/>
    <w:rsid w:val="00D827D1"/>
    <w:rsid w:val="00D84050"/>
    <w:rsid w:val="00D930FB"/>
    <w:rsid w:val="00D94C65"/>
    <w:rsid w:val="00D96472"/>
    <w:rsid w:val="00D97EC5"/>
    <w:rsid w:val="00DA3245"/>
    <w:rsid w:val="00DA6550"/>
    <w:rsid w:val="00DB476B"/>
    <w:rsid w:val="00DB503A"/>
    <w:rsid w:val="00DB7D29"/>
    <w:rsid w:val="00DC2846"/>
    <w:rsid w:val="00DC5A2E"/>
    <w:rsid w:val="00DD5215"/>
    <w:rsid w:val="00DD5FF9"/>
    <w:rsid w:val="00DD6CBD"/>
    <w:rsid w:val="00DE1C7F"/>
    <w:rsid w:val="00DE2CD8"/>
    <w:rsid w:val="00DE5F9C"/>
    <w:rsid w:val="00DE7FCD"/>
    <w:rsid w:val="00E002DA"/>
    <w:rsid w:val="00E023F1"/>
    <w:rsid w:val="00E0287C"/>
    <w:rsid w:val="00E124B7"/>
    <w:rsid w:val="00E133EC"/>
    <w:rsid w:val="00E22E01"/>
    <w:rsid w:val="00E32809"/>
    <w:rsid w:val="00E33C1C"/>
    <w:rsid w:val="00E41094"/>
    <w:rsid w:val="00E419A7"/>
    <w:rsid w:val="00E45BF2"/>
    <w:rsid w:val="00E56930"/>
    <w:rsid w:val="00E60456"/>
    <w:rsid w:val="00E62FA0"/>
    <w:rsid w:val="00E6373F"/>
    <w:rsid w:val="00E65695"/>
    <w:rsid w:val="00E70B07"/>
    <w:rsid w:val="00E74D45"/>
    <w:rsid w:val="00E75D25"/>
    <w:rsid w:val="00E855BA"/>
    <w:rsid w:val="00E85CBB"/>
    <w:rsid w:val="00E85D1A"/>
    <w:rsid w:val="00E868C9"/>
    <w:rsid w:val="00E9333B"/>
    <w:rsid w:val="00E95A11"/>
    <w:rsid w:val="00E96AB0"/>
    <w:rsid w:val="00EB322E"/>
    <w:rsid w:val="00EB5762"/>
    <w:rsid w:val="00EC076D"/>
    <w:rsid w:val="00EC3DCF"/>
    <w:rsid w:val="00EC6751"/>
    <w:rsid w:val="00EC679D"/>
    <w:rsid w:val="00ED01D6"/>
    <w:rsid w:val="00ED3AAD"/>
    <w:rsid w:val="00ED3D35"/>
    <w:rsid w:val="00ED67D9"/>
    <w:rsid w:val="00ED756B"/>
    <w:rsid w:val="00ED7935"/>
    <w:rsid w:val="00EE4612"/>
    <w:rsid w:val="00EF0BFD"/>
    <w:rsid w:val="00EF211A"/>
    <w:rsid w:val="00EF34E8"/>
    <w:rsid w:val="00EF59EA"/>
    <w:rsid w:val="00EF7CB6"/>
    <w:rsid w:val="00F07342"/>
    <w:rsid w:val="00F10A31"/>
    <w:rsid w:val="00F12B5B"/>
    <w:rsid w:val="00F13534"/>
    <w:rsid w:val="00F148C7"/>
    <w:rsid w:val="00F17710"/>
    <w:rsid w:val="00F20C32"/>
    <w:rsid w:val="00F23776"/>
    <w:rsid w:val="00F25DEF"/>
    <w:rsid w:val="00F30068"/>
    <w:rsid w:val="00F30BC7"/>
    <w:rsid w:val="00F319A1"/>
    <w:rsid w:val="00F35D0B"/>
    <w:rsid w:val="00F35F67"/>
    <w:rsid w:val="00F37F5A"/>
    <w:rsid w:val="00F407C3"/>
    <w:rsid w:val="00F420F2"/>
    <w:rsid w:val="00F44255"/>
    <w:rsid w:val="00F45B4E"/>
    <w:rsid w:val="00F4646B"/>
    <w:rsid w:val="00F47234"/>
    <w:rsid w:val="00F50111"/>
    <w:rsid w:val="00F53350"/>
    <w:rsid w:val="00F545D1"/>
    <w:rsid w:val="00F55A8F"/>
    <w:rsid w:val="00F6055D"/>
    <w:rsid w:val="00F61545"/>
    <w:rsid w:val="00F62462"/>
    <w:rsid w:val="00F73AEB"/>
    <w:rsid w:val="00F73EAD"/>
    <w:rsid w:val="00F745FC"/>
    <w:rsid w:val="00F767F0"/>
    <w:rsid w:val="00F76D33"/>
    <w:rsid w:val="00F84EAD"/>
    <w:rsid w:val="00F868F0"/>
    <w:rsid w:val="00F87791"/>
    <w:rsid w:val="00F91B5E"/>
    <w:rsid w:val="00FA1AFD"/>
    <w:rsid w:val="00FA58D9"/>
    <w:rsid w:val="00FA74F3"/>
    <w:rsid w:val="00FB01C3"/>
    <w:rsid w:val="00FB5A7C"/>
    <w:rsid w:val="00FC1838"/>
    <w:rsid w:val="00FC237C"/>
    <w:rsid w:val="00FC5BF0"/>
    <w:rsid w:val="00FC635D"/>
    <w:rsid w:val="00FD16E8"/>
    <w:rsid w:val="00FD25AB"/>
    <w:rsid w:val="00FD4FCA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qFormat/>
    <w:rsid w:val="003861B0"/>
    <w:pPr>
      <w:ind w:left="720"/>
    </w:pPr>
  </w:style>
  <w:style w:type="character" w:customStyle="1" w:styleId="ac">
    <w:name w:val="Название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7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8">
    <w:name w:val="Normal (Web)"/>
    <w:basedOn w:val="a"/>
    <w:link w:val="af9"/>
    <w:uiPriority w:val="99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3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14">
    <w:name w:val="Заголовок1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5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6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7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7"/>
    <w:rsid w:val="003861B0"/>
    <w:pPr>
      <w:spacing w:before="120"/>
    </w:pPr>
  </w:style>
  <w:style w:type="paragraph" w:customStyle="1" w:styleId="33">
    <w:name w:val="Абзац Уровень 3"/>
    <w:basedOn w:val="17"/>
    <w:rsid w:val="003861B0"/>
  </w:style>
  <w:style w:type="paragraph" w:customStyle="1" w:styleId="41">
    <w:name w:val="Абзац Уровень 4"/>
    <w:basedOn w:val="17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8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9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0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2">
    <w:name w:val="FollowedHyperlink"/>
    <w:rsid w:val="003861B0"/>
    <w:rPr>
      <w:color w:val="800080"/>
      <w:u w:val="single"/>
    </w:rPr>
  </w:style>
  <w:style w:type="paragraph" w:customStyle="1" w:styleId="1a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b">
    <w:name w:val="Абзац списка1"/>
    <w:basedOn w:val="a"/>
    <w:rsid w:val="003861B0"/>
    <w:pPr>
      <w:ind w:left="720"/>
    </w:pPr>
  </w:style>
  <w:style w:type="paragraph" w:customStyle="1" w:styleId="1c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3">
    <w:name w:val="Plain Text"/>
    <w:basedOn w:val="a"/>
    <w:link w:val="aff4"/>
    <w:rsid w:val="003861B0"/>
    <w:rPr>
      <w:rFonts w:ascii="Courier New" w:hAnsi="Courier New"/>
      <w:sz w:val="20"/>
    </w:rPr>
  </w:style>
  <w:style w:type="character" w:customStyle="1" w:styleId="aff4">
    <w:name w:val="Текст Знак"/>
    <w:link w:val="aff3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5">
    <w:name w:val="Таблицы (моноширинный)"/>
    <w:basedOn w:val="a"/>
    <w:next w:val="a"/>
    <w:uiPriority w:val="99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character" w:customStyle="1" w:styleId="af9">
    <w:name w:val="Обычный (веб) Знак"/>
    <w:link w:val="af8"/>
    <w:locked/>
    <w:rsid w:val="00E70B07"/>
    <w:rPr>
      <w:sz w:val="24"/>
      <w:szCs w:val="24"/>
    </w:rPr>
  </w:style>
  <w:style w:type="character" w:styleId="aff6">
    <w:name w:val="Strong"/>
    <w:basedOn w:val="a0"/>
    <w:qFormat/>
    <w:rsid w:val="00B439C9"/>
    <w:rPr>
      <w:b/>
      <w:bCs/>
    </w:rPr>
  </w:style>
  <w:style w:type="character" w:customStyle="1" w:styleId="blk">
    <w:name w:val="blk"/>
    <w:basedOn w:val="a0"/>
    <w:rsid w:val="00B439C9"/>
  </w:style>
  <w:style w:type="character" w:customStyle="1" w:styleId="apple-converted-space">
    <w:name w:val="apple-converted-space"/>
    <w:basedOn w:val="a0"/>
    <w:rsid w:val="00B439C9"/>
  </w:style>
  <w:style w:type="character" w:styleId="aff7">
    <w:name w:val="Emphasis"/>
    <w:basedOn w:val="a0"/>
    <w:qFormat/>
    <w:rsid w:val="003269C8"/>
    <w:rPr>
      <w:i/>
      <w:iCs/>
    </w:rPr>
  </w:style>
  <w:style w:type="paragraph" w:styleId="aff8">
    <w:name w:val="No Spacing"/>
    <w:qFormat/>
    <w:rsid w:val="003269C8"/>
    <w:rPr>
      <w:rFonts w:ascii="Calibri" w:eastAsia="Calibri" w:hAnsi="Calibri"/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locked/>
    <w:rsid w:val="00010D4B"/>
    <w:rPr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10D4B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1d">
    <w:name w:val="Заголовок №1_"/>
    <w:basedOn w:val="a0"/>
    <w:link w:val="1e"/>
    <w:locked/>
    <w:rsid w:val="00010D4B"/>
    <w:rPr>
      <w:b/>
      <w:bCs/>
      <w:sz w:val="32"/>
      <w:szCs w:val="32"/>
      <w:shd w:val="clear" w:color="auto" w:fill="FFFFFF"/>
    </w:rPr>
  </w:style>
  <w:style w:type="paragraph" w:customStyle="1" w:styleId="1e">
    <w:name w:val="Заголовок №1"/>
    <w:basedOn w:val="a"/>
    <w:link w:val="1d"/>
    <w:rsid w:val="00010D4B"/>
    <w:pPr>
      <w:widowControl w:val="0"/>
      <w:shd w:val="clear" w:color="auto" w:fill="FFFFFF"/>
      <w:spacing w:line="367" w:lineRule="exact"/>
      <w:jc w:val="center"/>
      <w:outlineLvl w:val="0"/>
    </w:pPr>
    <w:rPr>
      <w:b/>
      <w:bCs/>
      <w:sz w:val="32"/>
      <w:szCs w:val="32"/>
    </w:rPr>
  </w:style>
  <w:style w:type="character" w:customStyle="1" w:styleId="26">
    <w:name w:val="Основной текст (2)_"/>
    <w:basedOn w:val="a0"/>
    <w:link w:val="27"/>
    <w:locked/>
    <w:rsid w:val="00010D4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0D4B"/>
    <w:pPr>
      <w:widowControl w:val="0"/>
      <w:shd w:val="clear" w:color="auto" w:fill="FFFFFF"/>
      <w:spacing w:line="0" w:lineRule="atLeast"/>
      <w:jc w:val="center"/>
    </w:pPr>
    <w:rPr>
      <w:sz w:val="28"/>
      <w:szCs w:val="28"/>
    </w:rPr>
  </w:style>
  <w:style w:type="character" w:customStyle="1" w:styleId="36">
    <w:name w:val="Основной текст (3)"/>
    <w:basedOn w:val="a0"/>
    <w:rsid w:val="00010D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">
    <w:name w:val="Основной текст (2) + Полужирный"/>
    <w:aliases w:val="Интервал 3 pt"/>
    <w:basedOn w:val="26"/>
    <w:rsid w:val="00010D4B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9">
    <w:name w:val="Гипертекстовая ссылка"/>
    <w:basedOn w:val="a0"/>
    <w:uiPriority w:val="99"/>
    <w:rsid w:val="0051395A"/>
    <w:rPr>
      <w:b/>
      <w:bCs/>
      <w:color w:val="106BBE"/>
    </w:rPr>
  </w:style>
  <w:style w:type="character" w:customStyle="1" w:styleId="affa">
    <w:name w:val="Цветовое выделение"/>
    <w:uiPriority w:val="99"/>
    <w:rsid w:val="00D50FE2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D50F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89741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9741/585cf44cd76d6cfd2491e5713fd663e8e56a383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741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9741/a2588b2a1374c05e0939bb4df8e54fc0dfd6e000/" TargetMode="External"/><Relationship Id="rId10" Type="http://schemas.openxmlformats.org/officeDocument/2006/relationships/hyperlink" Target="http://www.consultant.ru/document/cons_doc_LAW_1264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741/d44bdb356e6a691d0c72fef05ed16f68af0af9eb/" TargetMode="External"/><Relationship Id="rId14" Type="http://schemas.openxmlformats.org/officeDocument/2006/relationships/hyperlink" Target="http://www.consultant.ru/document/cons_doc_LAW_389741/a2588b2a1374c05e0939bb4df8e54fc0dfd6e00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E14E-CCE7-4F13-993D-F1D9433C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</Template>
  <TotalTime>0</TotalTime>
  <Pages>3</Pages>
  <Words>684</Words>
  <Characters>6110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6781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user-pc</cp:lastModifiedBy>
  <cp:revision>2</cp:revision>
  <cp:lastPrinted>2021-12-15T11:07:00Z</cp:lastPrinted>
  <dcterms:created xsi:type="dcterms:W3CDTF">2022-01-11T12:49:00Z</dcterms:created>
  <dcterms:modified xsi:type="dcterms:W3CDTF">2022-01-11T12:49:00Z</dcterms:modified>
</cp:coreProperties>
</file>