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34" w:rsidRDefault="00C93D34" w:rsidP="00C93D34">
      <w:pPr>
        <w:jc w:val="center"/>
        <w:rPr>
          <w:noProof/>
          <w:sz w:val="26"/>
          <w:szCs w:val="26"/>
        </w:rPr>
      </w:pPr>
      <w:r>
        <w:rPr>
          <w:rFonts w:ascii="CyrillicHeavy" w:hAnsi="CyrillicHeavy"/>
          <w:noProof/>
          <w:sz w:val="26"/>
          <w:szCs w:val="26"/>
        </w:rPr>
        <w:drawing>
          <wp:inline distT="0" distB="0" distL="0" distR="0">
            <wp:extent cx="466090" cy="5867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D34" w:rsidRDefault="00C93D34" w:rsidP="00C93D3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 w:rsidR="00513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</w:p>
    <w:p w:rsidR="00C93D34" w:rsidRDefault="00C93D34" w:rsidP="00C93D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РАКИТЯНСКОГО РАЙОНА</w:t>
      </w:r>
    </w:p>
    <w:p w:rsidR="00C93D34" w:rsidRDefault="00C93D34" w:rsidP="00C93D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БЕЛГОРОДСКОЙ ОБЛАСТИ</w:t>
      </w:r>
    </w:p>
    <w:p w:rsidR="00C93D34" w:rsidRPr="003F6AC8" w:rsidRDefault="00C93D34" w:rsidP="00C93D34">
      <w:pPr>
        <w:jc w:val="center"/>
        <w:rPr>
          <w:sz w:val="28"/>
          <w:szCs w:val="28"/>
        </w:rPr>
      </w:pPr>
      <w:r w:rsidRPr="003F6AC8">
        <w:rPr>
          <w:sz w:val="28"/>
          <w:szCs w:val="28"/>
        </w:rPr>
        <w:t>Ракитное</w:t>
      </w:r>
    </w:p>
    <w:p w:rsidR="00C93D34" w:rsidRPr="00A93991" w:rsidRDefault="00C93D34" w:rsidP="00C93D34">
      <w:pPr>
        <w:jc w:val="center"/>
        <w:rPr>
          <w:b/>
          <w:sz w:val="28"/>
          <w:szCs w:val="28"/>
        </w:rPr>
      </w:pPr>
    </w:p>
    <w:p w:rsidR="00C93D34" w:rsidRPr="00A93991" w:rsidRDefault="00034799" w:rsidP="00C93D34">
      <w:pPr>
        <w:rPr>
          <w:sz w:val="28"/>
          <w:szCs w:val="28"/>
        </w:rPr>
      </w:pPr>
      <w:r>
        <w:rPr>
          <w:sz w:val="28"/>
          <w:szCs w:val="28"/>
        </w:rPr>
        <w:t>«17» декабря</w:t>
      </w:r>
      <w:r w:rsidR="005767B0">
        <w:rPr>
          <w:sz w:val="28"/>
          <w:szCs w:val="28"/>
        </w:rPr>
        <w:t xml:space="preserve"> 2021</w:t>
      </w:r>
      <w:r w:rsidR="00C93D34" w:rsidRPr="00A93991">
        <w:rPr>
          <w:sz w:val="28"/>
          <w:szCs w:val="28"/>
        </w:rPr>
        <w:t xml:space="preserve"> г.                                         </w:t>
      </w:r>
      <w:r>
        <w:rPr>
          <w:sz w:val="28"/>
          <w:szCs w:val="28"/>
        </w:rPr>
        <w:t xml:space="preserve">                                                 № 163</w:t>
      </w:r>
    </w:p>
    <w:p w:rsidR="00C93D34" w:rsidRPr="00C93D34" w:rsidRDefault="00C93D34" w:rsidP="00010D4B">
      <w:pPr>
        <w:rPr>
          <w:sz w:val="28"/>
          <w:szCs w:val="28"/>
        </w:rPr>
      </w:pPr>
    </w:p>
    <w:p w:rsidR="00C93D34" w:rsidRPr="00C93D34" w:rsidRDefault="00C93D34" w:rsidP="00010D4B">
      <w:pPr>
        <w:rPr>
          <w:sz w:val="28"/>
          <w:szCs w:val="28"/>
        </w:rPr>
      </w:pPr>
    </w:p>
    <w:p w:rsidR="00C93D34" w:rsidRPr="00C93D34" w:rsidRDefault="00C93D34" w:rsidP="00010D4B">
      <w:pPr>
        <w:rPr>
          <w:sz w:val="28"/>
          <w:szCs w:val="28"/>
        </w:rPr>
      </w:pPr>
    </w:p>
    <w:p w:rsidR="005767B0" w:rsidRPr="00C93D34" w:rsidRDefault="005767B0" w:rsidP="005767B0">
      <w:pPr>
        <w:rPr>
          <w:b/>
          <w:sz w:val="28"/>
          <w:szCs w:val="28"/>
        </w:rPr>
      </w:pPr>
      <w:r w:rsidRPr="00C93D34">
        <w:rPr>
          <w:rFonts w:hint="eastAsia"/>
          <w:b/>
          <w:sz w:val="28"/>
          <w:szCs w:val="28"/>
        </w:rPr>
        <w:t xml:space="preserve">О внесении изменений в постановление </w:t>
      </w:r>
    </w:p>
    <w:p w:rsidR="005767B0" w:rsidRPr="00C93D34" w:rsidRDefault="005767B0" w:rsidP="005767B0">
      <w:pPr>
        <w:rPr>
          <w:b/>
          <w:sz w:val="28"/>
          <w:szCs w:val="28"/>
        </w:rPr>
      </w:pPr>
      <w:r w:rsidRPr="00C93D34">
        <w:rPr>
          <w:rFonts w:hint="eastAsia"/>
          <w:b/>
          <w:sz w:val="28"/>
          <w:szCs w:val="28"/>
        </w:rPr>
        <w:t xml:space="preserve">администрации </w:t>
      </w:r>
      <w:proofErr w:type="spellStart"/>
      <w:r w:rsidRPr="00C93D34">
        <w:rPr>
          <w:rFonts w:hint="eastAsia"/>
          <w:b/>
          <w:sz w:val="28"/>
          <w:szCs w:val="28"/>
        </w:rPr>
        <w:t>Ракитянского</w:t>
      </w:r>
      <w:proofErr w:type="spellEnd"/>
      <w:r w:rsidRPr="00C93D34">
        <w:rPr>
          <w:rFonts w:hint="eastAsia"/>
          <w:b/>
          <w:sz w:val="28"/>
          <w:szCs w:val="28"/>
        </w:rPr>
        <w:t xml:space="preserve"> района </w:t>
      </w:r>
    </w:p>
    <w:p w:rsidR="00D460E9" w:rsidRDefault="005767B0" w:rsidP="00D460E9">
      <w:pPr>
        <w:jc w:val="both"/>
        <w:rPr>
          <w:b/>
          <w:sz w:val="27"/>
          <w:szCs w:val="27"/>
        </w:rPr>
      </w:pPr>
      <w:r w:rsidRPr="00C93D34">
        <w:rPr>
          <w:rFonts w:hint="eastAsia"/>
          <w:b/>
          <w:sz w:val="28"/>
          <w:szCs w:val="28"/>
        </w:rPr>
        <w:t xml:space="preserve">от </w:t>
      </w:r>
      <w:r w:rsidR="00405A86">
        <w:rPr>
          <w:b/>
          <w:sz w:val="28"/>
          <w:szCs w:val="28"/>
        </w:rPr>
        <w:t>18</w:t>
      </w:r>
      <w:r w:rsidR="000338E1">
        <w:rPr>
          <w:b/>
          <w:sz w:val="28"/>
          <w:szCs w:val="28"/>
        </w:rPr>
        <w:t xml:space="preserve"> июня</w:t>
      </w:r>
      <w:r>
        <w:rPr>
          <w:rFonts w:hint="eastAsia"/>
          <w:b/>
          <w:sz w:val="28"/>
          <w:szCs w:val="28"/>
        </w:rPr>
        <w:t xml:space="preserve"> 20</w:t>
      </w:r>
      <w:r w:rsidR="000338E1">
        <w:rPr>
          <w:b/>
          <w:sz w:val="28"/>
          <w:szCs w:val="28"/>
        </w:rPr>
        <w:t>18</w:t>
      </w:r>
      <w:r w:rsidRPr="00C93D34">
        <w:rPr>
          <w:rFonts w:hint="eastAsia"/>
          <w:b/>
          <w:sz w:val="28"/>
          <w:szCs w:val="28"/>
        </w:rPr>
        <w:t xml:space="preserve"> года № </w:t>
      </w:r>
      <w:r w:rsidR="00405A86">
        <w:rPr>
          <w:b/>
          <w:sz w:val="28"/>
          <w:szCs w:val="28"/>
        </w:rPr>
        <w:t>93</w:t>
      </w:r>
      <w:r w:rsidR="00D460E9">
        <w:rPr>
          <w:b/>
          <w:sz w:val="28"/>
          <w:szCs w:val="28"/>
        </w:rPr>
        <w:t xml:space="preserve"> «</w:t>
      </w:r>
      <w:r w:rsidR="00D460E9" w:rsidRPr="00DF1717">
        <w:rPr>
          <w:b/>
          <w:sz w:val="27"/>
          <w:szCs w:val="27"/>
        </w:rPr>
        <w:t xml:space="preserve">Об утверждении  </w:t>
      </w:r>
    </w:p>
    <w:p w:rsidR="00D460E9" w:rsidRDefault="00D460E9" w:rsidP="00D460E9">
      <w:pPr>
        <w:jc w:val="both"/>
        <w:rPr>
          <w:b/>
          <w:sz w:val="27"/>
          <w:szCs w:val="27"/>
        </w:rPr>
      </w:pPr>
      <w:r w:rsidRPr="00DF1717">
        <w:rPr>
          <w:b/>
          <w:sz w:val="27"/>
          <w:szCs w:val="27"/>
        </w:rPr>
        <w:t>административного регламента</w:t>
      </w:r>
      <w:r>
        <w:rPr>
          <w:b/>
          <w:sz w:val="27"/>
          <w:szCs w:val="27"/>
        </w:rPr>
        <w:t xml:space="preserve"> </w:t>
      </w:r>
      <w:r w:rsidRPr="00DF1717">
        <w:rPr>
          <w:b/>
          <w:sz w:val="27"/>
          <w:szCs w:val="27"/>
        </w:rPr>
        <w:t>предоставления</w:t>
      </w:r>
    </w:p>
    <w:p w:rsidR="00D460E9" w:rsidRDefault="00D460E9" w:rsidP="00D460E9">
      <w:pPr>
        <w:jc w:val="both"/>
        <w:rPr>
          <w:b/>
          <w:sz w:val="27"/>
          <w:szCs w:val="27"/>
        </w:rPr>
      </w:pPr>
      <w:r w:rsidRPr="00DF1717">
        <w:rPr>
          <w:b/>
          <w:sz w:val="27"/>
          <w:szCs w:val="27"/>
        </w:rPr>
        <w:t xml:space="preserve">муниципальной услуги </w:t>
      </w:r>
      <w:r w:rsidRPr="004E6B48">
        <w:rPr>
          <w:b/>
          <w:sz w:val="27"/>
          <w:szCs w:val="27"/>
        </w:rPr>
        <w:t xml:space="preserve">«Предоставление </w:t>
      </w:r>
    </w:p>
    <w:p w:rsidR="00D460E9" w:rsidRPr="004E6B48" w:rsidRDefault="00D460E9" w:rsidP="00D460E9">
      <w:pPr>
        <w:jc w:val="both"/>
        <w:rPr>
          <w:b/>
          <w:sz w:val="27"/>
          <w:szCs w:val="27"/>
        </w:rPr>
      </w:pPr>
      <w:r w:rsidRPr="004E6B48">
        <w:rPr>
          <w:b/>
          <w:sz w:val="27"/>
          <w:szCs w:val="27"/>
        </w:rPr>
        <w:t xml:space="preserve">информации о порядке предоставления </w:t>
      </w:r>
    </w:p>
    <w:p w:rsidR="00D460E9" w:rsidRPr="004E6B48" w:rsidRDefault="00D460E9" w:rsidP="00D460E9">
      <w:pPr>
        <w:jc w:val="both"/>
        <w:rPr>
          <w:b/>
          <w:sz w:val="27"/>
          <w:szCs w:val="27"/>
        </w:rPr>
      </w:pPr>
      <w:r w:rsidRPr="004E6B48">
        <w:rPr>
          <w:b/>
          <w:sz w:val="27"/>
          <w:szCs w:val="27"/>
        </w:rPr>
        <w:t>жилищно-коммунальных услуг населению на территории</w:t>
      </w:r>
    </w:p>
    <w:p w:rsidR="00D460E9" w:rsidRPr="004E6B48" w:rsidRDefault="00D460E9" w:rsidP="00D460E9">
      <w:pPr>
        <w:jc w:val="both"/>
        <w:rPr>
          <w:b/>
          <w:sz w:val="27"/>
          <w:szCs w:val="27"/>
        </w:rPr>
      </w:pPr>
      <w:r w:rsidRPr="004E6B48">
        <w:rPr>
          <w:b/>
          <w:sz w:val="27"/>
          <w:szCs w:val="27"/>
        </w:rPr>
        <w:t>муниципального района «</w:t>
      </w:r>
      <w:proofErr w:type="spellStart"/>
      <w:r w:rsidRPr="004E6B48">
        <w:rPr>
          <w:b/>
          <w:sz w:val="27"/>
          <w:szCs w:val="27"/>
        </w:rPr>
        <w:t>Ракитянский</w:t>
      </w:r>
      <w:proofErr w:type="spellEnd"/>
      <w:r w:rsidRPr="004E6B48">
        <w:rPr>
          <w:b/>
          <w:sz w:val="27"/>
          <w:szCs w:val="27"/>
        </w:rPr>
        <w:t xml:space="preserve"> район»</w:t>
      </w:r>
    </w:p>
    <w:p w:rsidR="00C93D34" w:rsidRPr="00C93D34" w:rsidRDefault="00C93D34" w:rsidP="00010D4B">
      <w:pPr>
        <w:rPr>
          <w:sz w:val="28"/>
          <w:szCs w:val="28"/>
        </w:rPr>
      </w:pPr>
    </w:p>
    <w:p w:rsidR="00C93D34" w:rsidRPr="00C93D34" w:rsidRDefault="00C93D34" w:rsidP="00010D4B">
      <w:pPr>
        <w:rPr>
          <w:sz w:val="28"/>
          <w:szCs w:val="28"/>
        </w:rPr>
      </w:pPr>
    </w:p>
    <w:p w:rsidR="00C93D34" w:rsidRPr="00C93D34" w:rsidRDefault="00C93D34" w:rsidP="00010D4B">
      <w:pPr>
        <w:rPr>
          <w:sz w:val="28"/>
          <w:szCs w:val="28"/>
        </w:rPr>
      </w:pPr>
    </w:p>
    <w:p w:rsidR="00314D01" w:rsidRDefault="00314D01" w:rsidP="00314D01">
      <w:pPr>
        <w:pStyle w:val="27"/>
        <w:shd w:val="clear" w:color="auto" w:fill="auto"/>
        <w:spacing w:line="320" w:lineRule="exact"/>
        <w:ind w:firstLine="709"/>
        <w:jc w:val="both"/>
      </w:pPr>
      <w:bookmarkStart w:id="0" w:name="sub_3"/>
      <w: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в целях приведения муниципальных нормативных правовых актов в сфере предоставления муниципальных услуг в соответствие с действующим законодательством, администрация </w:t>
      </w:r>
      <w:proofErr w:type="spellStart"/>
      <w:r>
        <w:t>Ракитянского</w:t>
      </w:r>
      <w:proofErr w:type="spellEnd"/>
      <w:r>
        <w:t xml:space="preserve"> района </w:t>
      </w:r>
      <w:r>
        <w:rPr>
          <w:rStyle w:val="28"/>
          <w:rFonts w:eastAsia="Sylfaen"/>
        </w:rPr>
        <w:t>постановляет:</w:t>
      </w:r>
    </w:p>
    <w:p w:rsidR="00C47867" w:rsidRPr="00D460E9" w:rsidRDefault="003F6AC8" w:rsidP="00D460E9">
      <w:pPr>
        <w:ind w:firstLine="709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</w:t>
      </w:r>
      <w:r w:rsidR="005767B0" w:rsidRPr="00DD3F6F">
        <w:rPr>
          <w:sz w:val="28"/>
          <w:szCs w:val="28"/>
        </w:rPr>
        <w:t xml:space="preserve"> в административный регламент предоставления муниципальной услуги </w:t>
      </w:r>
      <w:r w:rsidR="00C47867" w:rsidRPr="00C47867">
        <w:rPr>
          <w:bCs/>
          <w:sz w:val="28"/>
          <w:szCs w:val="28"/>
        </w:rPr>
        <w:t>«</w:t>
      </w:r>
      <w:r w:rsidR="00405A86">
        <w:rPr>
          <w:bCs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="00C47867" w:rsidRPr="00C47867">
        <w:rPr>
          <w:bCs/>
          <w:sz w:val="28"/>
          <w:szCs w:val="28"/>
        </w:rPr>
        <w:t xml:space="preserve"> на территории муниципального района «</w:t>
      </w:r>
      <w:proofErr w:type="spellStart"/>
      <w:r w:rsidR="00C47867" w:rsidRPr="00C47867">
        <w:rPr>
          <w:bCs/>
          <w:sz w:val="28"/>
          <w:szCs w:val="28"/>
        </w:rPr>
        <w:t>Ракитянский</w:t>
      </w:r>
      <w:proofErr w:type="spellEnd"/>
      <w:r w:rsidR="00C47867" w:rsidRPr="00C47867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>, утвержденный</w:t>
      </w:r>
      <w:r w:rsidR="00D460E9">
        <w:rPr>
          <w:bCs/>
          <w:sz w:val="28"/>
          <w:szCs w:val="28"/>
        </w:rPr>
        <w:t xml:space="preserve"> </w:t>
      </w:r>
      <w:r w:rsidR="00D460E9" w:rsidRPr="00D460E9">
        <w:rPr>
          <w:rFonts w:hint="eastAsia"/>
          <w:sz w:val="28"/>
          <w:szCs w:val="28"/>
        </w:rPr>
        <w:t>постановление</w:t>
      </w:r>
      <w:r w:rsidR="00D460E9" w:rsidRPr="00D460E9">
        <w:rPr>
          <w:sz w:val="28"/>
          <w:szCs w:val="28"/>
        </w:rPr>
        <w:t xml:space="preserve">м </w:t>
      </w:r>
      <w:r w:rsidR="00D460E9" w:rsidRPr="00D460E9">
        <w:rPr>
          <w:rFonts w:hint="eastAsia"/>
          <w:sz w:val="28"/>
          <w:szCs w:val="28"/>
        </w:rPr>
        <w:t xml:space="preserve">администрации </w:t>
      </w:r>
      <w:proofErr w:type="spellStart"/>
      <w:r w:rsidR="00D460E9" w:rsidRPr="00D460E9">
        <w:rPr>
          <w:rFonts w:hint="eastAsia"/>
          <w:sz w:val="28"/>
          <w:szCs w:val="28"/>
        </w:rPr>
        <w:t>Ракитянского</w:t>
      </w:r>
      <w:proofErr w:type="spellEnd"/>
      <w:r w:rsidR="00D460E9" w:rsidRPr="00D460E9">
        <w:rPr>
          <w:rFonts w:hint="eastAsia"/>
          <w:sz w:val="28"/>
          <w:szCs w:val="28"/>
        </w:rPr>
        <w:t xml:space="preserve"> района от </w:t>
      </w:r>
      <w:r w:rsidR="00D460E9" w:rsidRPr="00D460E9">
        <w:rPr>
          <w:sz w:val="28"/>
          <w:szCs w:val="28"/>
        </w:rPr>
        <w:t>18 июня</w:t>
      </w:r>
      <w:r w:rsidR="00D460E9" w:rsidRPr="00D460E9">
        <w:rPr>
          <w:rFonts w:hint="eastAsia"/>
          <w:sz w:val="28"/>
          <w:szCs w:val="28"/>
        </w:rPr>
        <w:t xml:space="preserve"> 20</w:t>
      </w:r>
      <w:r w:rsidR="00D460E9" w:rsidRPr="00D460E9">
        <w:rPr>
          <w:sz w:val="28"/>
          <w:szCs w:val="28"/>
        </w:rPr>
        <w:t>18</w:t>
      </w:r>
      <w:r w:rsidR="00D460E9" w:rsidRPr="00D460E9">
        <w:rPr>
          <w:rFonts w:hint="eastAsia"/>
          <w:sz w:val="28"/>
          <w:szCs w:val="28"/>
        </w:rPr>
        <w:t xml:space="preserve"> года № </w:t>
      </w:r>
      <w:r w:rsidR="00D460E9" w:rsidRPr="00D460E9">
        <w:rPr>
          <w:sz w:val="28"/>
          <w:szCs w:val="28"/>
        </w:rPr>
        <w:t>93 «</w:t>
      </w:r>
      <w:r w:rsidR="00D460E9" w:rsidRPr="00D460E9">
        <w:rPr>
          <w:sz w:val="27"/>
          <w:szCs w:val="27"/>
        </w:rPr>
        <w:t>Об утверждении административного регламента предоставления</w:t>
      </w:r>
      <w:r w:rsidR="00D460E9">
        <w:rPr>
          <w:sz w:val="27"/>
          <w:szCs w:val="27"/>
        </w:rPr>
        <w:t xml:space="preserve"> </w:t>
      </w:r>
      <w:r w:rsidR="00D460E9" w:rsidRPr="00D460E9">
        <w:rPr>
          <w:sz w:val="27"/>
          <w:szCs w:val="27"/>
        </w:rPr>
        <w:t>муниципальной услуги «Предоставление информации о порядке предоставления жилищно-коммунальных услуг населению на территории муниципального района «</w:t>
      </w:r>
      <w:proofErr w:type="spellStart"/>
      <w:r w:rsidR="00D460E9" w:rsidRPr="00D460E9">
        <w:rPr>
          <w:sz w:val="27"/>
          <w:szCs w:val="27"/>
        </w:rPr>
        <w:t>Ракитянский</w:t>
      </w:r>
      <w:proofErr w:type="spellEnd"/>
      <w:r w:rsidR="00D460E9" w:rsidRPr="00D460E9">
        <w:rPr>
          <w:sz w:val="27"/>
          <w:szCs w:val="27"/>
        </w:rPr>
        <w:t xml:space="preserve"> район»</w:t>
      </w:r>
      <w:r>
        <w:rPr>
          <w:sz w:val="27"/>
          <w:szCs w:val="27"/>
        </w:rPr>
        <w:t xml:space="preserve"> следующие изменения</w:t>
      </w:r>
      <w:r w:rsidR="00C47867" w:rsidRPr="00D460E9">
        <w:rPr>
          <w:bCs/>
          <w:sz w:val="28"/>
          <w:szCs w:val="28"/>
        </w:rPr>
        <w:t>:</w:t>
      </w:r>
      <w:proofErr w:type="gramEnd"/>
    </w:p>
    <w:p w:rsidR="005767B0" w:rsidRDefault="00A83B9C" w:rsidP="005767B0">
      <w:pPr>
        <w:pStyle w:val="27"/>
        <w:numPr>
          <w:ilvl w:val="0"/>
          <w:numId w:val="39"/>
        </w:numPr>
        <w:shd w:val="clear" w:color="auto" w:fill="auto"/>
        <w:tabs>
          <w:tab w:val="left" w:pos="1258"/>
        </w:tabs>
        <w:spacing w:line="320" w:lineRule="exact"/>
        <w:ind w:firstLine="709"/>
        <w:jc w:val="both"/>
      </w:pPr>
      <w:r>
        <w:t>П</w:t>
      </w:r>
      <w:r w:rsidR="003F6AC8">
        <w:t>ункт</w:t>
      </w:r>
      <w:r w:rsidR="000338E1">
        <w:t xml:space="preserve"> 2.6. </w:t>
      </w:r>
      <w:r>
        <w:t xml:space="preserve">раздела 2. дополнить </w:t>
      </w:r>
      <w:r w:rsidR="003F6AC8">
        <w:t>под</w:t>
      </w:r>
      <w:r>
        <w:t xml:space="preserve">пунктом 2.6.1. </w:t>
      </w:r>
      <w:r w:rsidR="000338E1">
        <w:t>следующего содержания</w:t>
      </w:r>
      <w:r w:rsidR="005767B0">
        <w:t>:</w:t>
      </w:r>
    </w:p>
    <w:p w:rsidR="000B51C9" w:rsidRPr="00182F25" w:rsidRDefault="00A4444A" w:rsidP="000B51C9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A83B9C">
        <w:rPr>
          <w:sz w:val="28"/>
          <w:szCs w:val="28"/>
        </w:rPr>
        <w:t xml:space="preserve">2.6.1. </w:t>
      </w:r>
      <w:r w:rsidR="000B51C9">
        <w:rPr>
          <w:sz w:val="28"/>
          <w:szCs w:val="28"/>
        </w:rPr>
        <w:t xml:space="preserve">Запрещается </w:t>
      </w:r>
      <w:r w:rsidR="000B51C9" w:rsidRPr="00182F25">
        <w:rPr>
          <w:color w:val="000000"/>
          <w:sz w:val="28"/>
          <w:szCs w:val="28"/>
        </w:rPr>
        <w:t>требовать от заявителя:</w:t>
      </w:r>
    </w:p>
    <w:p w:rsidR="000B51C9" w:rsidRPr="000B51C9" w:rsidRDefault="000B51C9" w:rsidP="000B51C9">
      <w:pPr>
        <w:pStyle w:val="af6"/>
        <w:ind w:left="0" w:firstLine="709"/>
        <w:jc w:val="both"/>
        <w:rPr>
          <w:sz w:val="28"/>
          <w:szCs w:val="28"/>
        </w:rPr>
      </w:pPr>
      <w:r w:rsidRPr="000B51C9">
        <w:rPr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 w:rsidRPr="000B51C9">
        <w:rPr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0B51C9" w:rsidRPr="005E6929" w:rsidRDefault="000B51C9" w:rsidP="000B51C9">
      <w:pPr>
        <w:pStyle w:val="af6"/>
        <w:ind w:left="0" w:firstLine="709"/>
        <w:jc w:val="both"/>
        <w:rPr>
          <w:sz w:val="28"/>
          <w:szCs w:val="28"/>
        </w:rPr>
      </w:pPr>
      <w:proofErr w:type="gramStart"/>
      <w:r w:rsidRPr="000B51C9">
        <w:rPr>
          <w:sz w:val="28"/>
          <w:szCs w:val="28"/>
        </w:rPr>
        <w:t xml:space="preserve">2) представления </w:t>
      </w:r>
      <w:r w:rsidR="00202783">
        <w:rPr>
          <w:sz w:val="28"/>
          <w:szCs w:val="28"/>
        </w:rPr>
        <w:t>документов и информации, которые находя</w:t>
      </w:r>
      <w:r w:rsidRPr="000B51C9">
        <w:rPr>
          <w:sz w:val="28"/>
          <w:szCs w:val="28"/>
        </w:rPr>
        <w:t>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</w:t>
      </w:r>
      <w:hyperlink r:id="rId9" w:anchor="dst100010" w:history="1">
        <w:r w:rsidRPr="005E6929">
          <w:rPr>
            <w:rStyle w:val="af5"/>
            <w:color w:val="auto"/>
            <w:sz w:val="28"/>
            <w:szCs w:val="28"/>
            <w:u w:val="none"/>
          </w:rPr>
          <w:t>частью 1 статьи 1</w:t>
        </w:r>
      </w:hyperlink>
      <w:r w:rsidRPr="005E6929">
        <w:rPr>
          <w:sz w:val="28"/>
          <w:szCs w:val="28"/>
        </w:rPr>
        <w:t> </w:t>
      </w:r>
      <w:r w:rsidRPr="000B51C9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в соответствии с нормативными правовыми </w:t>
      </w:r>
      <w:hyperlink r:id="rId10" w:history="1">
        <w:r w:rsidRPr="005E6929">
          <w:rPr>
            <w:rStyle w:val="af5"/>
            <w:color w:val="auto"/>
            <w:sz w:val="28"/>
            <w:szCs w:val="28"/>
            <w:u w:val="none"/>
          </w:rPr>
          <w:t>актами</w:t>
        </w:r>
      </w:hyperlink>
      <w:r w:rsidRPr="005E6929">
        <w:rPr>
          <w:sz w:val="28"/>
          <w:szCs w:val="28"/>
        </w:rPr>
        <w:t> Российской Федерации, нормативными</w:t>
      </w:r>
      <w:proofErr w:type="gramEnd"/>
      <w:r w:rsidRPr="005E6929">
        <w:rPr>
          <w:sz w:val="28"/>
          <w:szCs w:val="28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11" w:anchor="dst43" w:history="1">
        <w:r w:rsidRPr="005E6929">
          <w:rPr>
            <w:rStyle w:val="af5"/>
            <w:color w:val="auto"/>
            <w:sz w:val="28"/>
            <w:szCs w:val="28"/>
            <w:u w:val="none"/>
          </w:rPr>
          <w:t>частью 6</w:t>
        </w:r>
      </w:hyperlink>
      <w:r w:rsidRPr="005E6929">
        <w:rPr>
          <w:sz w:val="28"/>
          <w:szCs w:val="28"/>
        </w:rPr>
        <w:t> настоящей статьи перечень документов. Заявитель вправе представить указанные документы и информацию в органы, предоставляющие муниципальную услугу, по собственной инициативе;</w:t>
      </w:r>
    </w:p>
    <w:p w:rsidR="000B51C9" w:rsidRPr="000B51C9" w:rsidRDefault="000B51C9" w:rsidP="000B51C9">
      <w:pPr>
        <w:pStyle w:val="af6"/>
        <w:ind w:left="0" w:firstLine="709"/>
        <w:jc w:val="both"/>
        <w:rPr>
          <w:sz w:val="28"/>
          <w:szCs w:val="28"/>
        </w:rPr>
      </w:pPr>
      <w:proofErr w:type="gramStart"/>
      <w:r w:rsidRPr="005E6929">
        <w:rPr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услуги и получения документов и информации, предоставляемых в результате предоставления такой услуги, включенных в перечни, указанные в </w:t>
      </w:r>
      <w:hyperlink r:id="rId12" w:anchor="dst100056" w:history="1">
        <w:r w:rsidRPr="005E6929">
          <w:rPr>
            <w:rStyle w:val="af5"/>
            <w:color w:val="auto"/>
            <w:sz w:val="28"/>
            <w:szCs w:val="28"/>
            <w:u w:val="none"/>
          </w:rPr>
          <w:t>части 1 статьи 9</w:t>
        </w:r>
      </w:hyperlink>
      <w:r w:rsidRPr="005E6929">
        <w:rPr>
          <w:sz w:val="28"/>
          <w:szCs w:val="28"/>
        </w:rPr>
        <w:t> Федерального закона от 2</w:t>
      </w:r>
      <w:r w:rsidRPr="000B51C9">
        <w:rPr>
          <w:sz w:val="28"/>
          <w:szCs w:val="28"/>
        </w:rPr>
        <w:t>7</w:t>
      </w:r>
      <w:r w:rsidR="003E23A6">
        <w:rPr>
          <w:sz w:val="28"/>
          <w:szCs w:val="28"/>
        </w:rPr>
        <w:t>.07.</w:t>
      </w:r>
      <w:r w:rsidRPr="000B51C9">
        <w:rPr>
          <w:sz w:val="28"/>
          <w:szCs w:val="28"/>
        </w:rPr>
        <w:t>2010 года № 210-ФЗ «Об организации предоставления государственных и муниципальных</w:t>
      </w:r>
      <w:proofErr w:type="gramEnd"/>
      <w:r w:rsidRPr="000B51C9">
        <w:rPr>
          <w:sz w:val="28"/>
          <w:szCs w:val="28"/>
        </w:rPr>
        <w:t xml:space="preserve"> услуг»;</w:t>
      </w:r>
    </w:p>
    <w:p w:rsidR="000B51C9" w:rsidRPr="000B51C9" w:rsidRDefault="000B51C9" w:rsidP="000B51C9">
      <w:pPr>
        <w:pStyle w:val="af6"/>
        <w:ind w:left="0" w:firstLine="709"/>
        <w:jc w:val="both"/>
        <w:rPr>
          <w:sz w:val="28"/>
          <w:szCs w:val="28"/>
        </w:rPr>
      </w:pPr>
      <w:r w:rsidRPr="000B51C9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B51C9" w:rsidRPr="000B51C9" w:rsidRDefault="000B51C9" w:rsidP="000B51C9">
      <w:pPr>
        <w:pStyle w:val="af6"/>
        <w:ind w:left="0" w:firstLine="709"/>
        <w:jc w:val="both"/>
        <w:rPr>
          <w:sz w:val="28"/>
          <w:szCs w:val="28"/>
        </w:rPr>
      </w:pPr>
      <w:r w:rsidRPr="000B51C9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B51C9" w:rsidRPr="000B51C9" w:rsidRDefault="000B51C9" w:rsidP="000B51C9">
      <w:pPr>
        <w:pStyle w:val="af6"/>
        <w:ind w:left="0" w:firstLine="709"/>
        <w:jc w:val="both"/>
        <w:rPr>
          <w:sz w:val="28"/>
          <w:szCs w:val="28"/>
        </w:rPr>
      </w:pPr>
      <w:r w:rsidRPr="000B51C9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B51C9" w:rsidRPr="000B51C9" w:rsidRDefault="000B51C9" w:rsidP="000B51C9">
      <w:pPr>
        <w:pStyle w:val="af6"/>
        <w:ind w:left="0" w:firstLine="709"/>
        <w:jc w:val="both"/>
        <w:rPr>
          <w:sz w:val="28"/>
          <w:szCs w:val="28"/>
        </w:rPr>
      </w:pPr>
      <w:r w:rsidRPr="000B51C9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B51C9" w:rsidRPr="005E6929" w:rsidRDefault="000B51C9" w:rsidP="000B51C9">
      <w:pPr>
        <w:pStyle w:val="af6"/>
        <w:ind w:left="0" w:firstLine="709"/>
        <w:jc w:val="both"/>
        <w:rPr>
          <w:sz w:val="28"/>
          <w:szCs w:val="28"/>
        </w:rPr>
      </w:pPr>
      <w:proofErr w:type="gramStart"/>
      <w:r w:rsidRPr="000B51C9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3" w:anchor="dst100352" w:history="1">
        <w:r w:rsidRPr="005E6929">
          <w:rPr>
            <w:rStyle w:val="af5"/>
            <w:color w:val="auto"/>
            <w:sz w:val="28"/>
            <w:szCs w:val="28"/>
            <w:u w:val="none"/>
          </w:rPr>
          <w:t>частью 1.1 статьи 16</w:t>
        </w:r>
      </w:hyperlink>
      <w:r w:rsidRPr="005E6929">
        <w:rPr>
          <w:sz w:val="28"/>
          <w:szCs w:val="28"/>
        </w:rPr>
        <w:t xml:space="preserve">  </w:t>
      </w:r>
      <w:r w:rsidRPr="000B51C9">
        <w:rPr>
          <w:sz w:val="28"/>
          <w:szCs w:val="28"/>
        </w:rPr>
        <w:t>Федерального закона от 27</w:t>
      </w:r>
      <w:r w:rsidR="003E23A6">
        <w:rPr>
          <w:sz w:val="28"/>
          <w:szCs w:val="28"/>
        </w:rPr>
        <w:t>.07.</w:t>
      </w:r>
      <w:r w:rsidRPr="000B51C9">
        <w:rPr>
          <w:sz w:val="28"/>
          <w:szCs w:val="28"/>
        </w:rPr>
        <w:t xml:space="preserve">2010 года </w:t>
      </w:r>
      <w:r w:rsidRPr="000B51C9">
        <w:rPr>
          <w:sz w:val="28"/>
          <w:szCs w:val="28"/>
        </w:rPr>
        <w:lastRenderedPageBreak/>
        <w:t>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proofErr w:type="gramEnd"/>
      <w:r w:rsidRPr="000B51C9">
        <w:rPr>
          <w:sz w:val="28"/>
          <w:szCs w:val="28"/>
        </w:rPr>
        <w:t xml:space="preserve"> </w:t>
      </w:r>
      <w:proofErr w:type="gramStart"/>
      <w:r w:rsidRPr="000B51C9">
        <w:rPr>
          <w:sz w:val="28"/>
          <w:szCs w:val="28"/>
        </w:rPr>
        <w:t>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4" w:anchor="dst100352" w:history="1">
        <w:r w:rsidRPr="005E6929">
          <w:rPr>
            <w:rStyle w:val="af5"/>
            <w:color w:val="auto"/>
            <w:sz w:val="28"/>
            <w:szCs w:val="28"/>
            <w:u w:val="none"/>
          </w:rPr>
          <w:t>частью 1.1 статьи 16</w:t>
        </w:r>
      </w:hyperlink>
      <w:r w:rsidRPr="005E6929">
        <w:rPr>
          <w:sz w:val="28"/>
          <w:szCs w:val="28"/>
        </w:rPr>
        <w:t>  Федерального закона от 27 июля 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  <w:proofErr w:type="gramEnd"/>
    </w:p>
    <w:p w:rsidR="000B51C9" w:rsidRDefault="000B51C9" w:rsidP="000B51C9">
      <w:pPr>
        <w:pStyle w:val="af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5E6929">
        <w:rPr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5" w:anchor="dst359" w:history="1">
        <w:r w:rsidRPr="005E6929">
          <w:rPr>
            <w:rStyle w:val="af5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5E6929">
        <w:rPr>
          <w:sz w:val="28"/>
          <w:szCs w:val="28"/>
        </w:rPr>
        <w:t> 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</w:t>
      </w:r>
      <w:r w:rsidRPr="00182F25">
        <w:rPr>
          <w:color w:val="000000"/>
          <w:sz w:val="28"/>
          <w:szCs w:val="28"/>
        </w:rPr>
        <w:t xml:space="preserve"> изъятие является необходимым условием предоставления муниципальной услуги, и иных случаев, установленных</w:t>
      </w:r>
      <w:proofErr w:type="gramEnd"/>
      <w:r w:rsidRPr="00182F25">
        <w:rPr>
          <w:color w:val="000000"/>
          <w:sz w:val="28"/>
          <w:szCs w:val="28"/>
        </w:rPr>
        <w:t xml:space="preserve"> федеральными законами</w:t>
      </w:r>
      <w:proofErr w:type="gramStart"/>
      <w:r w:rsidR="00A83B9C">
        <w:rPr>
          <w:color w:val="000000"/>
          <w:sz w:val="28"/>
          <w:szCs w:val="28"/>
        </w:rPr>
        <w:t>.</w:t>
      </w:r>
      <w:r w:rsidR="00A4444A">
        <w:rPr>
          <w:color w:val="000000"/>
          <w:sz w:val="28"/>
          <w:szCs w:val="28"/>
        </w:rPr>
        <w:t>»</w:t>
      </w:r>
      <w:r w:rsidRPr="00182F25">
        <w:rPr>
          <w:color w:val="000000"/>
          <w:sz w:val="28"/>
          <w:szCs w:val="28"/>
        </w:rPr>
        <w:t>.</w:t>
      </w:r>
      <w:proofErr w:type="gramEnd"/>
    </w:p>
    <w:p w:rsidR="006747E8" w:rsidRDefault="006747E8" w:rsidP="006747E8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5767B0" w:rsidRDefault="006747E8" w:rsidP="005767B0">
      <w:pPr>
        <w:pStyle w:val="27"/>
        <w:shd w:val="clear" w:color="auto" w:fill="auto"/>
        <w:spacing w:line="320" w:lineRule="exact"/>
        <w:ind w:firstLine="709"/>
        <w:jc w:val="both"/>
      </w:pPr>
      <w:r>
        <w:t>3</w:t>
      </w:r>
      <w:r w:rsidR="005767B0">
        <w:t>.</w:t>
      </w:r>
      <w:r w:rsidR="000B51C9">
        <w:t xml:space="preserve"> </w:t>
      </w:r>
      <w:proofErr w:type="gramStart"/>
      <w:r w:rsidR="005767B0">
        <w:t>Контроль за</w:t>
      </w:r>
      <w:proofErr w:type="gramEnd"/>
      <w:r w:rsidR="005767B0">
        <w:t xml:space="preserve"> исполнением настоящего постановления возложить на </w:t>
      </w:r>
      <w:r w:rsidR="000B51C9">
        <w:t xml:space="preserve">первого </w:t>
      </w:r>
      <w:r w:rsidR="005767B0">
        <w:t xml:space="preserve">заместителя главы администрации района по </w:t>
      </w:r>
      <w:r w:rsidR="000B51C9">
        <w:t>строительству, транспорту и</w:t>
      </w:r>
      <w:r w:rsidR="005767B0">
        <w:t xml:space="preserve"> ЖКХ </w:t>
      </w:r>
      <w:r w:rsidR="000B51C9">
        <w:t xml:space="preserve">В.В. </w:t>
      </w:r>
      <w:proofErr w:type="spellStart"/>
      <w:r w:rsidR="000B51C9">
        <w:t>Кутоманова</w:t>
      </w:r>
      <w:proofErr w:type="spellEnd"/>
      <w:r w:rsidR="005767B0">
        <w:t>.</w:t>
      </w:r>
    </w:p>
    <w:p w:rsidR="0051395A" w:rsidRPr="0051395A" w:rsidRDefault="0051395A" w:rsidP="0051395A">
      <w:pPr>
        <w:jc w:val="both"/>
        <w:rPr>
          <w:sz w:val="28"/>
          <w:szCs w:val="28"/>
        </w:rPr>
      </w:pPr>
    </w:p>
    <w:bookmarkEnd w:id="0"/>
    <w:p w:rsidR="00C93D34" w:rsidRDefault="00C93D34" w:rsidP="00C93D34">
      <w:pPr>
        <w:pStyle w:val="27"/>
        <w:shd w:val="clear" w:color="auto" w:fill="auto"/>
        <w:spacing w:line="320" w:lineRule="exact"/>
        <w:ind w:firstLine="360"/>
        <w:jc w:val="both"/>
      </w:pPr>
    </w:p>
    <w:p w:rsidR="00C93D34" w:rsidRDefault="00C93D34" w:rsidP="00C93D34">
      <w:pPr>
        <w:pStyle w:val="27"/>
        <w:shd w:val="clear" w:color="auto" w:fill="auto"/>
        <w:spacing w:line="320" w:lineRule="exact"/>
        <w:ind w:firstLine="360"/>
        <w:jc w:val="both"/>
      </w:pPr>
    </w:p>
    <w:p w:rsidR="00C93D34" w:rsidRDefault="00D50FE2" w:rsidP="00C93D34">
      <w:pPr>
        <w:spacing w:line="324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93D34">
        <w:rPr>
          <w:rFonts w:hint="eastAsia"/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010D4B" w:rsidRPr="00C93D34">
        <w:rPr>
          <w:rFonts w:hint="eastAsia"/>
          <w:b/>
          <w:sz w:val="28"/>
          <w:szCs w:val="28"/>
        </w:rPr>
        <w:t xml:space="preserve"> администрации </w:t>
      </w:r>
    </w:p>
    <w:p w:rsidR="00010D4B" w:rsidRPr="00C93D34" w:rsidRDefault="00010D4B" w:rsidP="00C93D34">
      <w:pPr>
        <w:spacing w:line="324" w:lineRule="exact"/>
        <w:jc w:val="both"/>
        <w:rPr>
          <w:b/>
          <w:sz w:val="28"/>
          <w:szCs w:val="28"/>
        </w:rPr>
      </w:pPr>
      <w:proofErr w:type="spellStart"/>
      <w:r w:rsidRPr="00C93D34">
        <w:rPr>
          <w:rFonts w:hint="eastAsia"/>
          <w:b/>
          <w:sz w:val="28"/>
          <w:szCs w:val="28"/>
        </w:rPr>
        <w:t>Ракитянского</w:t>
      </w:r>
      <w:proofErr w:type="spellEnd"/>
      <w:r w:rsidRPr="00C93D34">
        <w:rPr>
          <w:rFonts w:hint="eastAsia"/>
          <w:b/>
          <w:sz w:val="28"/>
          <w:szCs w:val="28"/>
        </w:rPr>
        <w:t xml:space="preserve"> района</w:t>
      </w:r>
      <w:r w:rsidR="00286C34">
        <w:rPr>
          <w:b/>
          <w:sz w:val="28"/>
          <w:szCs w:val="28"/>
        </w:rPr>
        <w:tab/>
      </w:r>
      <w:r w:rsidR="00286C34">
        <w:rPr>
          <w:b/>
          <w:sz w:val="28"/>
          <w:szCs w:val="28"/>
        </w:rPr>
        <w:tab/>
      </w:r>
      <w:r w:rsidR="00286C34">
        <w:rPr>
          <w:b/>
          <w:sz w:val="28"/>
          <w:szCs w:val="28"/>
        </w:rPr>
        <w:tab/>
      </w:r>
      <w:r w:rsidR="00286C34">
        <w:rPr>
          <w:b/>
          <w:sz w:val="28"/>
          <w:szCs w:val="28"/>
        </w:rPr>
        <w:tab/>
      </w:r>
      <w:r w:rsidR="00286C34">
        <w:rPr>
          <w:b/>
          <w:sz w:val="28"/>
          <w:szCs w:val="28"/>
        </w:rPr>
        <w:tab/>
      </w:r>
      <w:r w:rsidR="00286C34">
        <w:rPr>
          <w:b/>
          <w:sz w:val="28"/>
          <w:szCs w:val="28"/>
        </w:rPr>
        <w:tab/>
      </w:r>
      <w:r w:rsidR="00D50FE2">
        <w:rPr>
          <w:b/>
          <w:sz w:val="28"/>
          <w:szCs w:val="28"/>
        </w:rPr>
        <w:tab/>
      </w:r>
      <w:r w:rsidR="00D50FE2">
        <w:rPr>
          <w:b/>
          <w:sz w:val="28"/>
          <w:szCs w:val="28"/>
        </w:rPr>
        <w:tab/>
        <w:t xml:space="preserve">   А.</w:t>
      </w:r>
      <w:r w:rsidR="00286C34">
        <w:rPr>
          <w:b/>
          <w:sz w:val="28"/>
          <w:szCs w:val="28"/>
        </w:rPr>
        <w:t xml:space="preserve">В. </w:t>
      </w:r>
      <w:r w:rsidR="00D50FE2">
        <w:rPr>
          <w:b/>
          <w:sz w:val="28"/>
          <w:szCs w:val="28"/>
        </w:rPr>
        <w:t>Климов</w:t>
      </w:r>
    </w:p>
    <w:p w:rsidR="008C4D91" w:rsidRDefault="008C4D91" w:rsidP="000F2AB6">
      <w:pPr>
        <w:jc w:val="center"/>
        <w:rPr>
          <w:sz w:val="28"/>
          <w:szCs w:val="28"/>
        </w:rPr>
      </w:pPr>
    </w:p>
    <w:p w:rsidR="000B51C9" w:rsidRDefault="000B51C9" w:rsidP="000F2AB6">
      <w:pPr>
        <w:jc w:val="center"/>
        <w:rPr>
          <w:sz w:val="28"/>
          <w:szCs w:val="28"/>
        </w:rPr>
      </w:pPr>
    </w:p>
    <w:p w:rsidR="000B51C9" w:rsidRDefault="000B51C9" w:rsidP="000F2AB6">
      <w:pPr>
        <w:jc w:val="center"/>
        <w:rPr>
          <w:sz w:val="28"/>
          <w:szCs w:val="28"/>
        </w:rPr>
      </w:pPr>
    </w:p>
    <w:p w:rsidR="000B51C9" w:rsidRDefault="000B51C9" w:rsidP="000F2AB6">
      <w:pPr>
        <w:jc w:val="center"/>
        <w:rPr>
          <w:sz w:val="28"/>
          <w:szCs w:val="28"/>
        </w:rPr>
      </w:pPr>
    </w:p>
    <w:p w:rsidR="000B51C9" w:rsidRDefault="000B51C9" w:rsidP="000F2AB6">
      <w:pPr>
        <w:jc w:val="center"/>
        <w:rPr>
          <w:sz w:val="28"/>
          <w:szCs w:val="28"/>
        </w:rPr>
      </w:pPr>
    </w:p>
    <w:p w:rsidR="000B51C9" w:rsidRDefault="000B51C9" w:rsidP="000F2AB6">
      <w:pPr>
        <w:jc w:val="center"/>
        <w:rPr>
          <w:sz w:val="28"/>
          <w:szCs w:val="28"/>
        </w:rPr>
      </w:pPr>
    </w:p>
    <w:p w:rsidR="000B51C9" w:rsidRDefault="000B51C9" w:rsidP="000F2AB6">
      <w:pPr>
        <w:jc w:val="center"/>
        <w:rPr>
          <w:sz w:val="28"/>
          <w:szCs w:val="28"/>
        </w:rPr>
      </w:pPr>
    </w:p>
    <w:p w:rsidR="000B51C9" w:rsidRDefault="000B51C9" w:rsidP="000F2AB6">
      <w:pPr>
        <w:jc w:val="center"/>
        <w:rPr>
          <w:sz w:val="28"/>
          <w:szCs w:val="28"/>
        </w:rPr>
      </w:pPr>
    </w:p>
    <w:p w:rsidR="000B51C9" w:rsidRDefault="000B51C9" w:rsidP="000F2AB6">
      <w:pPr>
        <w:jc w:val="center"/>
        <w:rPr>
          <w:sz w:val="28"/>
          <w:szCs w:val="28"/>
        </w:rPr>
      </w:pPr>
    </w:p>
    <w:p w:rsidR="000338E1" w:rsidRDefault="000338E1" w:rsidP="000F2AB6">
      <w:pPr>
        <w:jc w:val="center"/>
        <w:rPr>
          <w:sz w:val="28"/>
          <w:szCs w:val="28"/>
        </w:rPr>
      </w:pPr>
    </w:p>
    <w:p w:rsidR="008812DA" w:rsidRDefault="008812DA" w:rsidP="000F2AB6">
      <w:pPr>
        <w:jc w:val="center"/>
        <w:rPr>
          <w:sz w:val="28"/>
          <w:szCs w:val="28"/>
        </w:rPr>
      </w:pPr>
    </w:p>
    <w:p w:rsidR="008812DA" w:rsidRDefault="008812DA" w:rsidP="000F2AB6">
      <w:pPr>
        <w:jc w:val="center"/>
        <w:rPr>
          <w:sz w:val="28"/>
          <w:szCs w:val="28"/>
        </w:rPr>
      </w:pPr>
    </w:p>
    <w:p w:rsidR="008812DA" w:rsidRDefault="008812DA" w:rsidP="000F2AB6">
      <w:pPr>
        <w:jc w:val="center"/>
        <w:rPr>
          <w:sz w:val="28"/>
          <w:szCs w:val="28"/>
        </w:rPr>
      </w:pPr>
    </w:p>
    <w:p w:rsidR="008812DA" w:rsidRDefault="008812DA" w:rsidP="000F2AB6">
      <w:pPr>
        <w:jc w:val="center"/>
        <w:rPr>
          <w:sz w:val="28"/>
          <w:szCs w:val="28"/>
        </w:rPr>
      </w:pPr>
    </w:p>
    <w:p w:rsidR="008812DA" w:rsidRDefault="008812DA" w:rsidP="000F2AB6">
      <w:pPr>
        <w:jc w:val="center"/>
        <w:rPr>
          <w:sz w:val="28"/>
          <w:szCs w:val="28"/>
        </w:rPr>
      </w:pPr>
    </w:p>
    <w:p w:rsidR="008812DA" w:rsidRDefault="008812DA" w:rsidP="000F2AB6">
      <w:pPr>
        <w:jc w:val="center"/>
        <w:rPr>
          <w:sz w:val="28"/>
          <w:szCs w:val="28"/>
        </w:rPr>
      </w:pPr>
    </w:p>
    <w:p w:rsidR="00F23776" w:rsidRDefault="00F23776" w:rsidP="00F23776">
      <w:bookmarkStart w:id="1" w:name="_GoBack"/>
      <w:bookmarkEnd w:id="1"/>
    </w:p>
    <w:sectPr w:rsidR="00F23776" w:rsidSect="000B51C9">
      <w:headerReference w:type="default" r:id="rId16"/>
      <w:type w:val="continuous"/>
      <w:pgSz w:w="11907" w:h="16840" w:code="9"/>
      <w:pgMar w:top="1134" w:right="567" w:bottom="1134" w:left="1701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359" w:rsidRDefault="00B27359">
      <w:r>
        <w:separator/>
      </w:r>
    </w:p>
  </w:endnote>
  <w:endnote w:type="continuationSeparator" w:id="0">
    <w:p w:rsidR="00B27359" w:rsidRDefault="00B27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yrillicHeav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359" w:rsidRDefault="00B27359">
      <w:r>
        <w:separator/>
      </w:r>
    </w:p>
  </w:footnote>
  <w:footnote w:type="continuationSeparator" w:id="0">
    <w:p w:rsidR="00B27359" w:rsidRDefault="00B27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E01" w:rsidRDefault="006A625D">
    <w:pPr>
      <w:pStyle w:val="a3"/>
      <w:jc w:val="center"/>
    </w:pPr>
    <w:r>
      <w:rPr>
        <w:rStyle w:val="a9"/>
      </w:rPr>
      <w:fldChar w:fldCharType="begin"/>
    </w:r>
    <w:r w:rsidR="00E22E01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7D76D4">
      <w:rPr>
        <w:rStyle w:val="a9"/>
        <w:noProof/>
      </w:rPr>
      <w:t>3</w:t>
    </w:r>
    <w:r>
      <w:rPr>
        <w:rStyle w:val="a9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44C2C0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>
    <w:nsid w:val="03975748"/>
    <w:multiLevelType w:val="hybridMultilevel"/>
    <w:tmpl w:val="EB12D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8009B"/>
    <w:multiLevelType w:val="hybridMultilevel"/>
    <w:tmpl w:val="F410D20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7143E3C"/>
    <w:multiLevelType w:val="hybridMultilevel"/>
    <w:tmpl w:val="7C74E258"/>
    <w:lvl w:ilvl="0" w:tplc="3B78EE1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7233AD"/>
    <w:multiLevelType w:val="multilevel"/>
    <w:tmpl w:val="5A7A90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0E5619D9"/>
    <w:multiLevelType w:val="multilevel"/>
    <w:tmpl w:val="DF5EB5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0F6C5C7A"/>
    <w:multiLevelType w:val="hybridMultilevel"/>
    <w:tmpl w:val="6D28FA64"/>
    <w:lvl w:ilvl="0" w:tplc="D1BA8C8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73733B"/>
    <w:multiLevelType w:val="multilevel"/>
    <w:tmpl w:val="BA5035DA"/>
    <w:lvl w:ilvl="0">
      <w:start w:val="1"/>
      <w:numFmt w:val="decimal"/>
      <w:lvlText w:val="5.3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51C7DE5"/>
    <w:multiLevelType w:val="hybridMultilevel"/>
    <w:tmpl w:val="07F0F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65862"/>
    <w:multiLevelType w:val="multilevel"/>
    <w:tmpl w:val="B98CA5A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F774201"/>
    <w:multiLevelType w:val="multilevel"/>
    <w:tmpl w:val="7E4C8EB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F9C52F1"/>
    <w:multiLevelType w:val="singleLevel"/>
    <w:tmpl w:val="59E631D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26CD4FE4"/>
    <w:multiLevelType w:val="hybridMultilevel"/>
    <w:tmpl w:val="6D28FB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B1C5B"/>
    <w:multiLevelType w:val="multilevel"/>
    <w:tmpl w:val="3D343E9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3045572"/>
    <w:multiLevelType w:val="multilevel"/>
    <w:tmpl w:val="D31A358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4166363"/>
    <w:multiLevelType w:val="multilevel"/>
    <w:tmpl w:val="2EB08BC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3F3F2432"/>
    <w:multiLevelType w:val="multilevel"/>
    <w:tmpl w:val="7762599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4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04" w:hanging="1800"/>
      </w:pPr>
      <w:rPr>
        <w:rFonts w:hint="default"/>
      </w:rPr>
    </w:lvl>
  </w:abstractNum>
  <w:abstractNum w:abstractNumId="20">
    <w:nsid w:val="454538BD"/>
    <w:multiLevelType w:val="multilevel"/>
    <w:tmpl w:val="C37ADAD4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0302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2A426E1"/>
    <w:multiLevelType w:val="singleLevel"/>
    <w:tmpl w:val="8B5A950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55892839"/>
    <w:multiLevelType w:val="multilevel"/>
    <w:tmpl w:val="B7BE6DA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20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49"/>
        </w:tabs>
        <w:ind w:left="2749" w:hanging="180"/>
      </w:pPr>
    </w:lvl>
    <w:lvl w:ilvl="3">
      <w:start w:val="1"/>
      <w:numFmt w:val="decimal"/>
      <w:lvlText w:val="%4."/>
      <w:lvlJc w:val="left"/>
      <w:pPr>
        <w:tabs>
          <w:tab w:val="num" w:pos="3469"/>
        </w:tabs>
        <w:ind w:left="3469" w:hanging="360"/>
      </w:pPr>
    </w:lvl>
    <w:lvl w:ilvl="4">
      <w:start w:val="1"/>
      <w:numFmt w:val="lowerLetter"/>
      <w:lvlText w:val="%5."/>
      <w:lvlJc w:val="left"/>
      <w:pPr>
        <w:tabs>
          <w:tab w:val="num" w:pos="4189"/>
        </w:tabs>
        <w:ind w:left="4189" w:hanging="360"/>
      </w:pPr>
    </w:lvl>
    <w:lvl w:ilvl="5">
      <w:start w:val="1"/>
      <w:numFmt w:val="lowerRoman"/>
      <w:lvlText w:val="%6."/>
      <w:lvlJc w:val="right"/>
      <w:pPr>
        <w:tabs>
          <w:tab w:val="num" w:pos="4909"/>
        </w:tabs>
        <w:ind w:left="4909" w:hanging="180"/>
      </w:pPr>
    </w:lvl>
    <w:lvl w:ilvl="6">
      <w:start w:val="1"/>
      <w:numFmt w:val="decimal"/>
      <w:lvlText w:val="%7."/>
      <w:lvlJc w:val="left"/>
      <w:pPr>
        <w:tabs>
          <w:tab w:val="num" w:pos="5629"/>
        </w:tabs>
        <w:ind w:left="5629" w:hanging="360"/>
      </w:pPr>
    </w:lvl>
    <w:lvl w:ilvl="7">
      <w:start w:val="1"/>
      <w:numFmt w:val="lowerLetter"/>
      <w:lvlText w:val="%8."/>
      <w:lvlJc w:val="left"/>
      <w:pPr>
        <w:tabs>
          <w:tab w:val="num" w:pos="6349"/>
        </w:tabs>
        <w:ind w:left="6349" w:hanging="360"/>
      </w:pPr>
    </w:lvl>
    <w:lvl w:ilvl="8">
      <w:start w:val="1"/>
      <w:numFmt w:val="lowerRoman"/>
      <w:lvlText w:val="%9."/>
      <w:lvlJc w:val="right"/>
      <w:pPr>
        <w:tabs>
          <w:tab w:val="num" w:pos="7069"/>
        </w:tabs>
        <w:ind w:left="7069" w:hanging="180"/>
      </w:pPr>
    </w:lvl>
  </w:abstractNum>
  <w:abstractNum w:abstractNumId="24">
    <w:nsid w:val="5AE541FD"/>
    <w:multiLevelType w:val="multilevel"/>
    <w:tmpl w:val="8F36A8D2"/>
    <w:lvl w:ilvl="0">
      <w:start w:val="150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5">
    <w:nsid w:val="5D571BF7"/>
    <w:multiLevelType w:val="multilevel"/>
    <w:tmpl w:val="0180EE78"/>
    <w:lvl w:ilvl="0">
      <w:start w:val="3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EA6633C"/>
    <w:multiLevelType w:val="multilevel"/>
    <w:tmpl w:val="918AE8C0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6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5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7">
    <w:nsid w:val="5EF12053"/>
    <w:multiLevelType w:val="multilevel"/>
    <w:tmpl w:val="B7A0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CF59A7"/>
    <w:multiLevelType w:val="multilevel"/>
    <w:tmpl w:val="AE404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29">
    <w:nsid w:val="684C0956"/>
    <w:multiLevelType w:val="multilevel"/>
    <w:tmpl w:val="8F6E1A0A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>
    <w:nsid w:val="69D85983"/>
    <w:multiLevelType w:val="hybridMultilevel"/>
    <w:tmpl w:val="C5F84C3C"/>
    <w:lvl w:ilvl="0" w:tplc="3E1C38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A6146C5"/>
    <w:multiLevelType w:val="hybridMultilevel"/>
    <w:tmpl w:val="058C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E3CA2"/>
    <w:multiLevelType w:val="singleLevel"/>
    <w:tmpl w:val="91446AB8"/>
    <w:lvl w:ilvl="0">
      <w:start w:val="7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8E301FB"/>
    <w:multiLevelType w:val="multilevel"/>
    <w:tmpl w:val="B060CF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93F3122"/>
    <w:multiLevelType w:val="hybridMultilevel"/>
    <w:tmpl w:val="5D8ACF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A4D62"/>
    <w:multiLevelType w:val="singleLevel"/>
    <w:tmpl w:val="E7AC5CA8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6">
    <w:nsid w:val="7AA143FF"/>
    <w:multiLevelType w:val="hybridMultilevel"/>
    <w:tmpl w:val="CB228DB6"/>
    <w:lvl w:ilvl="0" w:tplc="07ACB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7E1BE8"/>
    <w:multiLevelType w:val="multilevel"/>
    <w:tmpl w:val="14AA03D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4">
    <w:abstractNumId w:val="37"/>
  </w:num>
  <w:num w:numId="5">
    <w:abstractNumId w:val="27"/>
  </w:num>
  <w:num w:numId="6">
    <w:abstractNumId w:val="23"/>
  </w:num>
  <w:num w:numId="7">
    <w:abstractNumId w:val="24"/>
  </w:num>
  <w:num w:numId="8">
    <w:abstractNumId w:val="17"/>
  </w:num>
  <w:num w:numId="9">
    <w:abstractNumId w:val="35"/>
  </w:num>
  <w:num w:numId="10">
    <w:abstractNumId w:val="29"/>
  </w:num>
  <w:num w:numId="11">
    <w:abstractNumId w:val="19"/>
  </w:num>
  <w:num w:numId="12">
    <w:abstractNumId w:val="8"/>
  </w:num>
  <w:num w:numId="13">
    <w:abstractNumId w:val="16"/>
  </w:num>
  <w:num w:numId="14">
    <w:abstractNumId w:val="28"/>
  </w:num>
  <w:num w:numId="15">
    <w:abstractNumId w:val="14"/>
  </w:num>
  <w:num w:numId="16">
    <w:abstractNumId w:val="18"/>
  </w:num>
  <w:num w:numId="17">
    <w:abstractNumId w:val="36"/>
  </w:num>
  <w:num w:numId="18">
    <w:abstractNumId w:val="1"/>
  </w:num>
  <w:num w:numId="19">
    <w:abstractNumId w:val="2"/>
  </w:num>
  <w:num w:numId="20">
    <w:abstractNumId w:val="3"/>
  </w:num>
  <w:num w:numId="21">
    <w:abstractNumId w:val="12"/>
  </w:num>
  <w:num w:numId="22">
    <w:abstractNumId w:val="20"/>
  </w:num>
  <w:num w:numId="23">
    <w:abstractNumId w:val="25"/>
  </w:num>
  <w:num w:numId="24">
    <w:abstractNumId w:val="32"/>
  </w:num>
  <w:num w:numId="25">
    <w:abstractNumId w:val="31"/>
  </w:num>
  <w:num w:numId="26">
    <w:abstractNumId w:val="7"/>
  </w:num>
  <w:num w:numId="27">
    <w:abstractNumId w:val="34"/>
  </w:num>
  <w:num w:numId="28">
    <w:abstractNumId w:val="22"/>
  </w:num>
  <w:num w:numId="29">
    <w:abstractNumId w:val="21"/>
  </w:num>
  <w:num w:numId="30">
    <w:abstractNumId w:val="5"/>
  </w:num>
  <w:num w:numId="31">
    <w:abstractNumId w:val="11"/>
  </w:num>
  <w:num w:numId="32">
    <w:abstractNumId w:val="15"/>
  </w:num>
  <w:num w:numId="33">
    <w:abstractNumId w:val="4"/>
  </w:num>
  <w:num w:numId="34">
    <w:abstractNumId w:val="33"/>
  </w:num>
  <w:num w:numId="35">
    <w:abstractNumId w:val="26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F64"/>
    <w:rsid w:val="000025C8"/>
    <w:rsid w:val="00003984"/>
    <w:rsid w:val="00006C5E"/>
    <w:rsid w:val="00007FD6"/>
    <w:rsid w:val="000103D3"/>
    <w:rsid w:val="00010D4B"/>
    <w:rsid w:val="00011277"/>
    <w:rsid w:val="00016A9A"/>
    <w:rsid w:val="000174FA"/>
    <w:rsid w:val="00021716"/>
    <w:rsid w:val="00025CBD"/>
    <w:rsid w:val="000338E1"/>
    <w:rsid w:val="000345A2"/>
    <w:rsid w:val="00034799"/>
    <w:rsid w:val="000378D2"/>
    <w:rsid w:val="00040CB7"/>
    <w:rsid w:val="000433DA"/>
    <w:rsid w:val="00043806"/>
    <w:rsid w:val="000446CE"/>
    <w:rsid w:val="000451D1"/>
    <w:rsid w:val="0004704A"/>
    <w:rsid w:val="00051928"/>
    <w:rsid w:val="00053533"/>
    <w:rsid w:val="00056CB5"/>
    <w:rsid w:val="000675B5"/>
    <w:rsid w:val="000707F4"/>
    <w:rsid w:val="00084846"/>
    <w:rsid w:val="0008758D"/>
    <w:rsid w:val="00087D21"/>
    <w:rsid w:val="00090CA0"/>
    <w:rsid w:val="000922DD"/>
    <w:rsid w:val="00093746"/>
    <w:rsid w:val="000A1A09"/>
    <w:rsid w:val="000B08CA"/>
    <w:rsid w:val="000B51C9"/>
    <w:rsid w:val="000B5B39"/>
    <w:rsid w:val="000C30A1"/>
    <w:rsid w:val="000C6B66"/>
    <w:rsid w:val="000D0F38"/>
    <w:rsid w:val="000D5163"/>
    <w:rsid w:val="000E3B35"/>
    <w:rsid w:val="000E4E45"/>
    <w:rsid w:val="000E6250"/>
    <w:rsid w:val="000F0166"/>
    <w:rsid w:val="000F298E"/>
    <w:rsid w:val="000F2AB6"/>
    <w:rsid w:val="000F663A"/>
    <w:rsid w:val="00102A53"/>
    <w:rsid w:val="001036CA"/>
    <w:rsid w:val="00117E59"/>
    <w:rsid w:val="0012427B"/>
    <w:rsid w:val="0012531A"/>
    <w:rsid w:val="00127935"/>
    <w:rsid w:val="00127B4E"/>
    <w:rsid w:val="0013039A"/>
    <w:rsid w:val="001312FE"/>
    <w:rsid w:val="0013379D"/>
    <w:rsid w:val="00135F29"/>
    <w:rsid w:val="00140806"/>
    <w:rsid w:val="001415C8"/>
    <w:rsid w:val="001426FD"/>
    <w:rsid w:val="00143020"/>
    <w:rsid w:val="001454FD"/>
    <w:rsid w:val="00150328"/>
    <w:rsid w:val="0015422E"/>
    <w:rsid w:val="00155574"/>
    <w:rsid w:val="00156A3A"/>
    <w:rsid w:val="00160AF8"/>
    <w:rsid w:val="00172134"/>
    <w:rsid w:val="001722CB"/>
    <w:rsid w:val="00172DB7"/>
    <w:rsid w:val="00173414"/>
    <w:rsid w:val="00173AC7"/>
    <w:rsid w:val="001764C6"/>
    <w:rsid w:val="00182A90"/>
    <w:rsid w:val="00182F25"/>
    <w:rsid w:val="00183C54"/>
    <w:rsid w:val="00190B90"/>
    <w:rsid w:val="00192927"/>
    <w:rsid w:val="001A0210"/>
    <w:rsid w:val="001A1047"/>
    <w:rsid w:val="001A16BE"/>
    <w:rsid w:val="001A1F57"/>
    <w:rsid w:val="001A25D7"/>
    <w:rsid w:val="001A3D82"/>
    <w:rsid w:val="001A5A91"/>
    <w:rsid w:val="001B2E56"/>
    <w:rsid w:val="001B71B6"/>
    <w:rsid w:val="001D5F7A"/>
    <w:rsid w:val="001D6A6D"/>
    <w:rsid w:val="001E19FE"/>
    <w:rsid w:val="001E6F07"/>
    <w:rsid w:val="00202766"/>
    <w:rsid w:val="00202783"/>
    <w:rsid w:val="002117CD"/>
    <w:rsid w:val="00211F91"/>
    <w:rsid w:val="00213014"/>
    <w:rsid w:val="00213E3C"/>
    <w:rsid w:val="002226EA"/>
    <w:rsid w:val="002231C3"/>
    <w:rsid w:val="00226148"/>
    <w:rsid w:val="0023322E"/>
    <w:rsid w:val="0025085E"/>
    <w:rsid w:val="00254FEA"/>
    <w:rsid w:val="00257B1B"/>
    <w:rsid w:val="002610EB"/>
    <w:rsid w:val="00261C52"/>
    <w:rsid w:val="002718CF"/>
    <w:rsid w:val="00274616"/>
    <w:rsid w:val="0027625E"/>
    <w:rsid w:val="002763A2"/>
    <w:rsid w:val="00280978"/>
    <w:rsid w:val="002810E6"/>
    <w:rsid w:val="00282F64"/>
    <w:rsid w:val="002850FE"/>
    <w:rsid w:val="00286026"/>
    <w:rsid w:val="00286C34"/>
    <w:rsid w:val="00292386"/>
    <w:rsid w:val="00292C24"/>
    <w:rsid w:val="002A03A6"/>
    <w:rsid w:val="002A0CD9"/>
    <w:rsid w:val="002A0D10"/>
    <w:rsid w:val="002A3015"/>
    <w:rsid w:val="002A7495"/>
    <w:rsid w:val="002C687C"/>
    <w:rsid w:val="002D522F"/>
    <w:rsid w:val="002E1143"/>
    <w:rsid w:val="002E4504"/>
    <w:rsid w:val="002F2DA4"/>
    <w:rsid w:val="002F59FD"/>
    <w:rsid w:val="00301C68"/>
    <w:rsid w:val="00306B24"/>
    <w:rsid w:val="00307A71"/>
    <w:rsid w:val="00311C53"/>
    <w:rsid w:val="00314D01"/>
    <w:rsid w:val="003225A7"/>
    <w:rsid w:val="00323FDB"/>
    <w:rsid w:val="00326954"/>
    <w:rsid w:val="003269C8"/>
    <w:rsid w:val="003322F6"/>
    <w:rsid w:val="003341A6"/>
    <w:rsid w:val="00337E8A"/>
    <w:rsid w:val="00341E94"/>
    <w:rsid w:val="00353117"/>
    <w:rsid w:val="00355BCC"/>
    <w:rsid w:val="0035619D"/>
    <w:rsid w:val="003562C4"/>
    <w:rsid w:val="00357E0D"/>
    <w:rsid w:val="003665C8"/>
    <w:rsid w:val="00366F13"/>
    <w:rsid w:val="0036729F"/>
    <w:rsid w:val="00367BD6"/>
    <w:rsid w:val="00373FA1"/>
    <w:rsid w:val="00376A6C"/>
    <w:rsid w:val="00377A9B"/>
    <w:rsid w:val="003816D1"/>
    <w:rsid w:val="003861B0"/>
    <w:rsid w:val="0038682C"/>
    <w:rsid w:val="003909E8"/>
    <w:rsid w:val="003923D0"/>
    <w:rsid w:val="003940A5"/>
    <w:rsid w:val="00396FA1"/>
    <w:rsid w:val="003A55EC"/>
    <w:rsid w:val="003A5EE3"/>
    <w:rsid w:val="003A7C20"/>
    <w:rsid w:val="003B0B8E"/>
    <w:rsid w:val="003B1585"/>
    <w:rsid w:val="003B17BA"/>
    <w:rsid w:val="003B6619"/>
    <w:rsid w:val="003B6821"/>
    <w:rsid w:val="003D1125"/>
    <w:rsid w:val="003D16A1"/>
    <w:rsid w:val="003D4CD4"/>
    <w:rsid w:val="003E23A6"/>
    <w:rsid w:val="003E35C2"/>
    <w:rsid w:val="003E3768"/>
    <w:rsid w:val="003F2344"/>
    <w:rsid w:val="003F42F6"/>
    <w:rsid w:val="003F6714"/>
    <w:rsid w:val="003F6AC8"/>
    <w:rsid w:val="00405A86"/>
    <w:rsid w:val="00405DE0"/>
    <w:rsid w:val="0042310F"/>
    <w:rsid w:val="004324F2"/>
    <w:rsid w:val="00432B7D"/>
    <w:rsid w:val="00442D88"/>
    <w:rsid w:val="00443B24"/>
    <w:rsid w:val="00450173"/>
    <w:rsid w:val="00457726"/>
    <w:rsid w:val="0046479C"/>
    <w:rsid w:val="00472F02"/>
    <w:rsid w:val="0047439D"/>
    <w:rsid w:val="00480078"/>
    <w:rsid w:val="00484030"/>
    <w:rsid w:val="00486E5E"/>
    <w:rsid w:val="004870E7"/>
    <w:rsid w:val="004907E3"/>
    <w:rsid w:val="004A1336"/>
    <w:rsid w:val="004A7110"/>
    <w:rsid w:val="004B0334"/>
    <w:rsid w:val="004B3667"/>
    <w:rsid w:val="004B491E"/>
    <w:rsid w:val="004C3E11"/>
    <w:rsid w:val="004D389A"/>
    <w:rsid w:val="004D4966"/>
    <w:rsid w:val="004D4A96"/>
    <w:rsid w:val="004D5C54"/>
    <w:rsid w:val="004E0F43"/>
    <w:rsid w:val="004E13C8"/>
    <w:rsid w:val="004E293F"/>
    <w:rsid w:val="004F2250"/>
    <w:rsid w:val="004F478F"/>
    <w:rsid w:val="004F66E4"/>
    <w:rsid w:val="004F7407"/>
    <w:rsid w:val="004F7419"/>
    <w:rsid w:val="00501749"/>
    <w:rsid w:val="00506352"/>
    <w:rsid w:val="005118F6"/>
    <w:rsid w:val="0051395A"/>
    <w:rsid w:val="005218DD"/>
    <w:rsid w:val="00523E3B"/>
    <w:rsid w:val="00526FBB"/>
    <w:rsid w:val="00535233"/>
    <w:rsid w:val="00536FE7"/>
    <w:rsid w:val="005406CC"/>
    <w:rsid w:val="0054073B"/>
    <w:rsid w:val="00541166"/>
    <w:rsid w:val="00541345"/>
    <w:rsid w:val="005419C2"/>
    <w:rsid w:val="00542AAC"/>
    <w:rsid w:val="005461FB"/>
    <w:rsid w:val="005553CF"/>
    <w:rsid w:val="00556909"/>
    <w:rsid w:val="005579F6"/>
    <w:rsid w:val="00557A5F"/>
    <w:rsid w:val="00565155"/>
    <w:rsid w:val="00565D16"/>
    <w:rsid w:val="005662F7"/>
    <w:rsid w:val="00566E52"/>
    <w:rsid w:val="005767B0"/>
    <w:rsid w:val="00580D80"/>
    <w:rsid w:val="00582AC9"/>
    <w:rsid w:val="00590081"/>
    <w:rsid w:val="00592602"/>
    <w:rsid w:val="005A0BFF"/>
    <w:rsid w:val="005A38C4"/>
    <w:rsid w:val="005A521A"/>
    <w:rsid w:val="005B58E6"/>
    <w:rsid w:val="005B59F8"/>
    <w:rsid w:val="005C1793"/>
    <w:rsid w:val="005C4A04"/>
    <w:rsid w:val="005C51D6"/>
    <w:rsid w:val="005C5E38"/>
    <w:rsid w:val="005C7749"/>
    <w:rsid w:val="005E2430"/>
    <w:rsid w:val="005E5181"/>
    <w:rsid w:val="005E5E8F"/>
    <w:rsid w:val="005E5F1E"/>
    <w:rsid w:val="005E656C"/>
    <w:rsid w:val="005E6929"/>
    <w:rsid w:val="005F5AD1"/>
    <w:rsid w:val="005F6ED4"/>
    <w:rsid w:val="0060164F"/>
    <w:rsid w:val="00601D59"/>
    <w:rsid w:val="00607011"/>
    <w:rsid w:val="00607827"/>
    <w:rsid w:val="00613A58"/>
    <w:rsid w:val="006177F8"/>
    <w:rsid w:val="00621AA8"/>
    <w:rsid w:val="00627C37"/>
    <w:rsid w:val="00630552"/>
    <w:rsid w:val="006327E3"/>
    <w:rsid w:val="006343BE"/>
    <w:rsid w:val="006360B7"/>
    <w:rsid w:val="006373A1"/>
    <w:rsid w:val="00641289"/>
    <w:rsid w:val="00644C0F"/>
    <w:rsid w:val="00654252"/>
    <w:rsid w:val="00654EE4"/>
    <w:rsid w:val="00656D0B"/>
    <w:rsid w:val="0066005E"/>
    <w:rsid w:val="00662658"/>
    <w:rsid w:val="00662B99"/>
    <w:rsid w:val="006641F4"/>
    <w:rsid w:val="00671820"/>
    <w:rsid w:val="00672C18"/>
    <w:rsid w:val="00673BFE"/>
    <w:rsid w:val="006747E8"/>
    <w:rsid w:val="00675E84"/>
    <w:rsid w:val="00690DFD"/>
    <w:rsid w:val="006917C3"/>
    <w:rsid w:val="00691AD1"/>
    <w:rsid w:val="00692160"/>
    <w:rsid w:val="006930A0"/>
    <w:rsid w:val="006955FE"/>
    <w:rsid w:val="0069587F"/>
    <w:rsid w:val="006A625D"/>
    <w:rsid w:val="006B3093"/>
    <w:rsid w:val="006C12FC"/>
    <w:rsid w:val="006C6632"/>
    <w:rsid w:val="006D08B7"/>
    <w:rsid w:val="006D11E8"/>
    <w:rsid w:val="006D500C"/>
    <w:rsid w:val="006D5404"/>
    <w:rsid w:val="006D681F"/>
    <w:rsid w:val="006F09F1"/>
    <w:rsid w:val="006F701D"/>
    <w:rsid w:val="0070085F"/>
    <w:rsid w:val="00701A93"/>
    <w:rsid w:val="00702F9D"/>
    <w:rsid w:val="00707490"/>
    <w:rsid w:val="00716FB1"/>
    <w:rsid w:val="00721F93"/>
    <w:rsid w:val="0072224B"/>
    <w:rsid w:val="00725B50"/>
    <w:rsid w:val="00727BA2"/>
    <w:rsid w:val="00743530"/>
    <w:rsid w:val="00743741"/>
    <w:rsid w:val="00745DE5"/>
    <w:rsid w:val="00755B63"/>
    <w:rsid w:val="007637EA"/>
    <w:rsid w:val="0076435E"/>
    <w:rsid w:val="0076713E"/>
    <w:rsid w:val="00776AA9"/>
    <w:rsid w:val="00783951"/>
    <w:rsid w:val="00784C88"/>
    <w:rsid w:val="00795E3B"/>
    <w:rsid w:val="007A0738"/>
    <w:rsid w:val="007A325B"/>
    <w:rsid w:val="007A7E4F"/>
    <w:rsid w:val="007B4377"/>
    <w:rsid w:val="007B7633"/>
    <w:rsid w:val="007C0E9A"/>
    <w:rsid w:val="007C1502"/>
    <w:rsid w:val="007C69BB"/>
    <w:rsid w:val="007D1CD3"/>
    <w:rsid w:val="007D51B6"/>
    <w:rsid w:val="007D76D4"/>
    <w:rsid w:val="007E17CF"/>
    <w:rsid w:val="007E67EE"/>
    <w:rsid w:val="007F078F"/>
    <w:rsid w:val="007F0805"/>
    <w:rsid w:val="007F2D14"/>
    <w:rsid w:val="00801EDF"/>
    <w:rsid w:val="00812A92"/>
    <w:rsid w:val="00813633"/>
    <w:rsid w:val="0081583C"/>
    <w:rsid w:val="00816155"/>
    <w:rsid w:val="00841767"/>
    <w:rsid w:val="008447B8"/>
    <w:rsid w:val="0084711B"/>
    <w:rsid w:val="0085140D"/>
    <w:rsid w:val="008519E1"/>
    <w:rsid w:val="00853076"/>
    <w:rsid w:val="00862B44"/>
    <w:rsid w:val="00862CAA"/>
    <w:rsid w:val="008743B3"/>
    <w:rsid w:val="008812DA"/>
    <w:rsid w:val="00883699"/>
    <w:rsid w:val="00893782"/>
    <w:rsid w:val="008A0BB6"/>
    <w:rsid w:val="008A21D0"/>
    <w:rsid w:val="008A2886"/>
    <w:rsid w:val="008A674F"/>
    <w:rsid w:val="008A75DC"/>
    <w:rsid w:val="008B075F"/>
    <w:rsid w:val="008B688D"/>
    <w:rsid w:val="008B69FF"/>
    <w:rsid w:val="008B73CE"/>
    <w:rsid w:val="008C449D"/>
    <w:rsid w:val="008C4D91"/>
    <w:rsid w:val="008C785E"/>
    <w:rsid w:val="008D17B0"/>
    <w:rsid w:val="008D2A12"/>
    <w:rsid w:val="008D4DF0"/>
    <w:rsid w:val="008D6DD6"/>
    <w:rsid w:val="008E1928"/>
    <w:rsid w:val="008E1FD4"/>
    <w:rsid w:val="008E418B"/>
    <w:rsid w:val="008F375C"/>
    <w:rsid w:val="008F4F26"/>
    <w:rsid w:val="008F5F12"/>
    <w:rsid w:val="00905401"/>
    <w:rsid w:val="00906460"/>
    <w:rsid w:val="009102B1"/>
    <w:rsid w:val="0091292D"/>
    <w:rsid w:val="00912C81"/>
    <w:rsid w:val="00912D69"/>
    <w:rsid w:val="00914B30"/>
    <w:rsid w:val="00915B54"/>
    <w:rsid w:val="00920691"/>
    <w:rsid w:val="009214B2"/>
    <w:rsid w:val="009224B6"/>
    <w:rsid w:val="009267E0"/>
    <w:rsid w:val="0093434C"/>
    <w:rsid w:val="00945BC0"/>
    <w:rsid w:val="00950B01"/>
    <w:rsid w:val="00951DA6"/>
    <w:rsid w:val="009521E6"/>
    <w:rsid w:val="00957B3D"/>
    <w:rsid w:val="00961002"/>
    <w:rsid w:val="00963F6B"/>
    <w:rsid w:val="009868C0"/>
    <w:rsid w:val="00987F40"/>
    <w:rsid w:val="00994E35"/>
    <w:rsid w:val="009A2BDC"/>
    <w:rsid w:val="009A313D"/>
    <w:rsid w:val="009A5C92"/>
    <w:rsid w:val="009B29AF"/>
    <w:rsid w:val="009B3B5F"/>
    <w:rsid w:val="009B5FF7"/>
    <w:rsid w:val="009B6B4E"/>
    <w:rsid w:val="009C0C71"/>
    <w:rsid w:val="009D0400"/>
    <w:rsid w:val="009D08BF"/>
    <w:rsid w:val="009D3905"/>
    <w:rsid w:val="009D587E"/>
    <w:rsid w:val="009E11FA"/>
    <w:rsid w:val="009E285A"/>
    <w:rsid w:val="009E35CD"/>
    <w:rsid w:val="009E4AAE"/>
    <w:rsid w:val="009E5339"/>
    <w:rsid w:val="009F189D"/>
    <w:rsid w:val="009F43F7"/>
    <w:rsid w:val="009F7D5C"/>
    <w:rsid w:val="00A0115B"/>
    <w:rsid w:val="00A05009"/>
    <w:rsid w:val="00A056B7"/>
    <w:rsid w:val="00A11DC2"/>
    <w:rsid w:val="00A11EF5"/>
    <w:rsid w:val="00A13A82"/>
    <w:rsid w:val="00A205EF"/>
    <w:rsid w:val="00A22C5E"/>
    <w:rsid w:val="00A23AFA"/>
    <w:rsid w:val="00A258BB"/>
    <w:rsid w:val="00A31ED3"/>
    <w:rsid w:val="00A34415"/>
    <w:rsid w:val="00A34D39"/>
    <w:rsid w:val="00A355FB"/>
    <w:rsid w:val="00A35CA0"/>
    <w:rsid w:val="00A35DF5"/>
    <w:rsid w:val="00A4444A"/>
    <w:rsid w:val="00A452A1"/>
    <w:rsid w:val="00A543F5"/>
    <w:rsid w:val="00A556CD"/>
    <w:rsid w:val="00A62D84"/>
    <w:rsid w:val="00A6332A"/>
    <w:rsid w:val="00A6746A"/>
    <w:rsid w:val="00A67B88"/>
    <w:rsid w:val="00A70B2E"/>
    <w:rsid w:val="00A73609"/>
    <w:rsid w:val="00A81E26"/>
    <w:rsid w:val="00A82359"/>
    <w:rsid w:val="00A83B9C"/>
    <w:rsid w:val="00A86CE7"/>
    <w:rsid w:val="00A86FE5"/>
    <w:rsid w:val="00A87154"/>
    <w:rsid w:val="00A93991"/>
    <w:rsid w:val="00A94E61"/>
    <w:rsid w:val="00A96A98"/>
    <w:rsid w:val="00A9762C"/>
    <w:rsid w:val="00AA7B5D"/>
    <w:rsid w:val="00AB0670"/>
    <w:rsid w:val="00AB1BF2"/>
    <w:rsid w:val="00AB3A01"/>
    <w:rsid w:val="00AB5AC7"/>
    <w:rsid w:val="00AB5FDC"/>
    <w:rsid w:val="00AC581C"/>
    <w:rsid w:val="00AD0A62"/>
    <w:rsid w:val="00AD6A5E"/>
    <w:rsid w:val="00AE1E60"/>
    <w:rsid w:val="00AE3742"/>
    <w:rsid w:val="00AE5250"/>
    <w:rsid w:val="00AE68F9"/>
    <w:rsid w:val="00AF1FC5"/>
    <w:rsid w:val="00AF2D08"/>
    <w:rsid w:val="00AF3867"/>
    <w:rsid w:val="00AF433F"/>
    <w:rsid w:val="00B02CCF"/>
    <w:rsid w:val="00B15B84"/>
    <w:rsid w:val="00B1693C"/>
    <w:rsid w:val="00B27359"/>
    <w:rsid w:val="00B34E56"/>
    <w:rsid w:val="00B3772E"/>
    <w:rsid w:val="00B400FB"/>
    <w:rsid w:val="00B423B5"/>
    <w:rsid w:val="00B43263"/>
    <w:rsid w:val="00B439C9"/>
    <w:rsid w:val="00B4725D"/>
    <w:rsid w:val="00B55152"/>
    <w:rsid w:val="00B63AF9"/>
    <w:rsid w:val="00B64B98"/>
    <w:rsid w:val="00B76217"/>
    <w:rsid w:val="00B77183"/>
    <w:rsid w:val="00B82AE0"/>
    <w:rsid w:val="00B862F9"/>
    <w:rsid w:val="00BA5C1E"/>
    <w:rsid w:val="00BB2AE8"/>
    <w:rsid w:val="00BB7077"/>
    <w:rsid w:val="00BC38FE"/>
    <w:rsid w:val="00BC408E"/>
    <w:rsid w:val="00BD404D"/>
    <w:rsid w:val="00BE3543"/>
    <w:rsid w:val="00BE6791"/>
    <w:rsid w:val="00BF437F"/>
    <w:rsid w:val="00BF793A"/>
    <w:rsid w:val="00BF796A"/>
    <w:rsid w:val="00C01211"/>
    <w:rsid w:val="00C05CBD"/>
    <w:rsid w:val="00C119EF"/>
    <w:rsid w:val="00C121B0"/>
    <w:rsid w:val="00C22853"/>
    <w:rsid w:val="00C24155"/>
    <w:rsid w:val="00C27AD3"/>
    <w:rsid w:val="00C314B2"/>
    <w:rsid w:val="00C33770"/>
    <w:rsid w:val="00C33F8A"/>
    <w:rsid w:val="00C348BA"/>
    <w:rsid w:val="00C3522B"/>
    <w:rsid w:val="00C4494F"/>
    <w:rsid w:val="00C47867"/>
    <w:rsid w:val="00C507DF"/>
    <w:rsid w:val="00C50B11"/>
    <w:rsid w:val="00C53AD3"/>
    <w:rsid w:val="00C56B5C"/>
    <w:rsid w:val="00C57E68"/>
    <w:rsid w:val="00C63D54"/>
    <w:rsid w:val="00C74575"/>
    <w:rsid w:val="00C76240"/>
    <w:rsid w:val="00C93D34"/>
    <w:rsid w:val="00C97A9F"/>
    <w:rsid w:val="00CA007C"/>
    <w:rsid w:val="00CA281C"/>
    <w:rsid w:val="00CA36F3"/>
    <w:rsid w:val="00CB1413"/>
    <w:rsid w:val="00CB4A16"/>
    <w:rsid w:val="00CC0E18"/>
    <w:rsid w:val="00CC2FA4"/>
    <w:rsid w:val="00CD3166"/>
    <w:rsid w:val="00CD5157"/>
    <w:rsid w:val="00CD6A5F"/>
    <w:rsid w:val="00CD6BA4"/>
    <w:rsid w:val="00CD77CD"/>
    <w:rsid w:val="00CF4426"/>
    <w:rsid w:val="00D007AF"/>
    <w:rsid w:val="00D00A02"/>
    <w:rsid w:val="00D06C3D"/>
    <w:rsid w:val="00D11DFA"/>
    <w:rsid w:val="00D149E7"/>
    <w:rsid w:val="00D26C32"/>
    <w:rsid w:val="00D343A7"/>
    <w:rsid w:val="00D344BB"/>
    <w:rsid w:val="00D43D91"/>
    <w:rsid w:val="00D460E9"/>
    <w:rsid w:val="00D47FEA"/>
    <w:rsid w:val="00D50FE2"/>
    <w:rsid w:val="00D565A8"/>
    <w:rsid w:val="00D56941"/>
    <w:rsid w:val="00D672F0"/>
    <w:rsid w:val="00D67716"/>
    <w:rsid w:val="00D71AB3"/>
    <w:rsid w:val="00D7645A"/>
    <w:rsid w:val="00D77DA5"/>
    <w:rsid w:val="00D814FD"/>
    <w:rsid w:val="00D827D1"/>
    <w:rsid w:val="00D84050"/>
    <w:rsid w:val="00D9131B"/>
    <w:rsid w:val="00D930FB"/>
    <w:rsid w:val="00D96472"/>
    <w:rsid w:val="00DA3245"/>
    <w:rsid w:val="00DA6550"/>
    <w:rsid w:val="00DB476B"/>
    <w:rsid w:val="00DB503A"/>
    <w:rsid w:val="00DB7D29"/>
    <w:rsid w:val="00DC2846"/>
    <w:rsid w:val="00DC5A2E"/>
    <w:rsid w:val="00DD5215"/>
    <w:rsid w:val="00DD5FF9"/>
    <w:rsid w:val="00DD6CBD"/>
    <w:rsid w:val="00DE1C7F"/>
    <w:rsid w:val="00DE2CD8"/>
    <w:rsid w:val="00DE5F9C"/>
    <w:rsid w:val="00DE7FCD"/>
    <w:rsid w:val="00E002DA"/>
    <w:rsid w:val="00E023F1"/>
    <w:rsid w:val="00E0287C"/>
    <w:rsid w:val="00E03D7D"/>
    <w:rsid w:val="00E124B7"/>
    <w:rsid w:val="00E133EC"/>
    <w:rsid w:val="00E22E01"/>
    <w:rsid w:val="00E32809"/>
    <w:rsid w:val="00E33C1C"/>
    <w:rsid w:val="00E41094"/>
    <w:rsid w:val="00E45BF2"/>
    <w:rsid w:val="00E56930"/>
    <w:rsid w:val="00E60456"/>
    <w:rsid w:val="00E62FA0"/>
    <w:rsid w:val="00E6373F"/>
    <w:rsid w:val="00E65695"/>
    <w:rsid w:val="00E70B07"/>
    <w:rsid w:val="00E71E40"/>
    <w:rsid w:val="00E74D45"/>
    <w:rsid w:val="00E75D25"/>
    <w:rsid w:val="00E855BA"/>
    <w:rsid w:val="00E85CBB"/>
    <w:rsid w:val="00E85D1A"/>
    <w:rsid w:val="00E868C9"/>
    <w:rsid w:val="00E9333B"/>
    <w:rsid w:val="00E95A11"/>
    <w:rsid w:val="00E96AB0"/>
    <w:rsid w:val="00EB322E"/>
    <w:rsid w:val="00EB5762"/>
    <w:rsid w:val="00EC076D"/>
    <w:rsid w:val="00EC3DCF"/>
    <w:rsid w:val="00EC6751"/>
    <w:rsid w:val="00EC679D"/>
    <w:rsid w:val="00ED01D6"/>
    <w:rsid w:val="00ED3AAD"/>
    <w:rsid w:val="00ED3D35"/>
    <w:rsid w:val="00ED67D9"/>
    <w:rsid w:val="00ED756B"/>
    <w:rsid w:val="00ED7935"/>
    <w:rsid w:val="00EE4612"/>
    <w:rsid w:val="00EF0BFD"/>
    <w:rsid w:val="00EF211A"/>
    <w:rsid w:val="00EF34E8"/>
    <w:rsid w:val="00EF59EA"/>
    <w:rsid w:val="00EF7CB6"/>
    <w:rsid w:val="00F07342"/>
    <w:rsid w:val="00F10A31"/>
    <w:rsid w:val="00F12B5B"/>
    <w:rsid w:val="00F13534"/>
    <w:rsid w:val="00F148C7"/>
    <w:rsid w:val="00F17710"/>
    <w:rsid w:val="00F20C32"/>
    <w:rsid w:val="00F23776"/>
    <w:rsid w:val="00F25DEF"/>
    <w:rsid w:val="00F30068"/>
    <w:rsid w:val="00F30BC7"/>
    <w:rsid w:val="00F319A1"/>
    <w:rsid w:val="00F35D0B"/>
    <w:rsid w:val="00F35F67"/>
    <w:rsid w:val="00F37F5A"/>
    <w:rsid w:val="00F407C3"/>
    <w:rsid w:val="00F420F2"/>
    <w:rsid w:val="00F44255"/>
    <w:rsid w:val="00F45B4E"/>
    <w:rsid w:val="00F4646B"/>
    <w:rsid w:val="00F47234"/>
    <w:rsid w:val="00F50111"/>
    <w:rsid w:val="00F53350"/>
    <w:rsid w:val="00F545D1"/>
    <w:rsid w:val="00F5499E"/>
    <w:rsid w:val="00F55A8F"/>
    <w:rsid w:val="00F6055D"/>
    <w:rsid w:val="00F61545"/>
    <w:rsid w:val="00F73AEB"/>
    <w:rsid w:val="00F73EAD"/>
    <w:rsid w:val="00F745FC"/>
    <w:rsid w:val="00F767F0"/>
    <w:rsid w:val="00F76D33"/>
    <w:rsid w:val="00F84EAD"/>
    <w:rsid w:val="00F868F0"/>
    <w:rsid w:val="00F87791"/>
    <w:rsid w:val="00F91B5E"/>
    <w:rsid w:val="00FA1AFD"/>
    <w:rsid w:val="00FA58D9"/>
    <w:rsid w:val="00FA74F3"/>
    <w:rsid w:val="00FB01C3"/>
    <w:rsid w:val="00FB5A7C"/>
    <w:rsid w:val="00FC1838"/>
    <w:rsid w:val="00FC237C"/>
    <w:rsid w:val="00FC5BF0"/>
    <w:rsid w:val="00FC635D"/>
    <w:rsid w:val="00FD16E8"/>
    <w:rsid w:val="00FD25AB"/>
    <w:rsid w:val="00FD4FCA"/>
    <w:rsid w:val="00FF42E9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42"/>
    <w:rPr>
      <w:sz w:val="24"/>
    </w:rPr>
  </w:style>
  <w:style w:type="paragraph" w:styleId="1">
    <w:name w:val="heading 1"/>
    <w:basedOn w:val="a"/>
    <w:next w:val="a"/>
    <w:link w:val="10"/>
    <w:qFormat/>
    <w:rsid w:val="00AE3742"/>
    <w:pPr>
      <w:keepNext/>
      <w:jc w:val="center"/>
      <w:outlineLvl w:val="0"/>
    </w:pPr>
    <w:rPr>
      <w:rFonts w:ascii="Arial" w:hAnsi="Arial"/>
      <w:spacing w:val="28"/>
      <w:sz w:val="44"/>
    </w:rPr>
  </w:style>
  <w:style w:type="paragraph" w:styleId="2">
    <w:name w:val="heading 2"/>
    <w:basedOn w:val="a"/>
    <w:next w:val="a"/>
    <w:link w:val="20"/>
    <w:qFormat/>
    <w:rsid w:val="003861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6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861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861B0"/>
    <w:pPr>
      <w:keepNext/>
      <w:spacing w:before="120"/>
      <w:ind w:firstLine="720"/>
      <w:jc w:val="both"/>
      <w:outlineLvl w:val="4"/>
    </w:pPr>
    <w:rPr>
      <w:i/>
      <w:sz w:val="28"/>
      <w:u w:val="single"/>
    </w:rPr>
  </w:style>
  <w:style w:type="paragraph" w:styleId="6">
    <w:name w:val="heading 6"/>
    <w:basedOn w:val="a"/>
    <w:next w:val="a"/>
    <w:link w:val="60"/>
    <w:qFormat/>
    <w:rsid w:val="003861B0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61B0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qFormat/>
    <w:rsid w:val="003861B0"/>
    <w:pPr>
      <w:suppressAutoHyphens/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3742"/>
    <w:pPr>
      <w:tabs>
        <w:tab w:val="center" w:pos="4536"/>
        <w:tab w:val="right" w:pos="9072"/>
      </w:tabs>
    </w:pPr>
  </w:style>
  <w:style w:type="paragraph" w:customStyle="1" w:styleId="a5">
    <w:name w:val="заг_приказа"/>
    <w:basedOn w:val="a"/>
    <w:next w:val="a6"/>
    <w:rsid w:val="00AE3742"/>
    <w:pPr>
      <w:ind w:right="5387"/>
      <w:jc w:val="both"/>
    </w:pPr>
  </w:style>
  <w:style w:type="paragraph" w:customStyle="1" w:styleId="a6">
    <w:name w:val="Абз_приказа"/>
    <w:basedOn w:val="a5"/>
    <w:rsid w:val="00AE3742"/>
    <w:pPr>
      <w:spacing w:line="360" w:lineRule="auto"/>
      <w:ind w:right="0" w:firstLine="709"/>
    </w:pPr>
  </w:style>
  <w:style w:type="paragraph" w:customStyle="1" w:styleId="11">
    <w:name w:val="Стиль1"/>
    <w:basedOn w:val="a5"/>
    <w:rsid w:val="00AE3742"/>
  </w:style>
  <w:style w:type="paragraph" w:styleId="a7">
    <w:name w:val="footer"/>
    <w:basedOn w:val="a"/>
    <w:link w:val="a8"/>
    <w:rsid w:val="00AE374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AE3742"/>
  </w:style>
  <w:style w:type="paragraph" w:customStyle="1" w:styleId="aa">
    <w:name w:val="Приказываю"/>
    <w:basedOn w:val="a6"/>
    <w:next w:val="a6"/>
    <w:rsid w:val="00AE3742"/>
    <w:pPr>
      <w:spacing w:line="240" w:lineRule="auto"/>
      <w:ind w:firstLine="0"/>
      <w:jc w:val="center"/>
    </w:pPr>
  </w:style>
  <w:style w:type="paragraph" w:styleId="ab">
    <w:name w:val="Title"/>
    <w:basedOn w:val="a"/>
    <w:link w:val="ac"/>
    <w:qFormat/>
    <w:rsid w:val="00AE3742"/>
    <w:pPr>
      <w:spacing w:line="264" w:lineRule="auto"/>
      <w:jc w:val="center"/>
    </w:pPr>
    <w:rPr>
      <w:spacing w:val="-20"/>
      <w:sz w:val="32"/>
    </w:rPr>
  </w:style>
  <w:style w:type="paragraph" w:styleId="ad">
    <w:name w:val="List"/>
    <w:basedOn w:val="a"/>
    <w:rsid w:val="00AE3742"/>
    <w:pPr>
      <w:ind w:left="283" w:hanging="283"/>
    </w:pPr>
  </w:style>
  <w:style w:type="paragraph" w:styleId="ae">
    <w:name w:val="Balloon Text"/>
    <w:basedOn w:val="a"/>
    <w:link w:val="af"/>
    <w:rsid w:val="0048007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80078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E85C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 Знак Знак Знак"/>
    <w:basedOn w:val="a"/>
    <w:rsid w:val="00F10A3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1">
    <w:name w:val="Body Text Indent"/>
    <w:basedOn w:val="a"/>
    <w:link w:val="af2"/>
    <w:rsid w:val="0047439D"/>
    <w:pPr>
      <w:spacing w:after="120" w:line="276" w:lineRule="auto"/>
      <w:ind w:left="283"/>
    </w:pPr>
    <w:rPr>
      <w:rFonts w:ascii="Calibri" w:hAnsi="Calibri"/>
      <w:sz w:val="22"/>
    </w:rPr>
  </w:style>
  <w:style w:type="paragraph" w:styleId="21">
    <w:name w:val="Body Text Indent 2"/>
    <w:basedOn w:val="a"/>
    <w:link w:val="22"/>
    <w:rsid w:val="003861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3861B0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link w:val="1"/>
    <w:rsid w:val="003861B0"/>
    <w:rPr>
      <w:rFonts w:ascii="Arial" w:hAnsi="Arial"/>
      <w:spacing w:val="28"/>
      <w:sz w:val="44"/>
      <w:lang w:val="ru-RU" w:eastAsia="ru-RU" w:bidi="ar-SA"/>
    </w:rPr>
  </w:style>
  <w:style w:type="character" w:customStyle="1" w:styleId="20">
    <w:name w:val="Заголовок 2 Знак"/>
    <w:link w:val="2"/>
    <w:rsid w:val="003861B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3861B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3861B0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3861B0"/>
    <w:rPr>
      <w:i/>
      <w:sz w:val="28"/>
      <w:u w:val="single"/>
      <w:lang w:val="ru-RU" w:eastAsia="ru-RU" w:bidi="ar-SA"/>
    </w:rPr>
  </w:style>
  <w:style w:type="character" w:customStyle="1" w:styleId="60">
    <w:name w:val="Заголовок 6 Знак"/>
    <w:link w:val="6"/>
    <w:rsid w:val="003861B0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3861B0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3861B0"/>
    <w:rPr>
      <w:i/>
      <w:iCs/>
      <w:sz w:val="24"/>
      <w:szCs w:val="24"/>
      <w:lang w:val="ru-RU" w:eastAsia="ru-RU" w:bidi="ar-SA"/>
    </w:rPr>
  </w:style>
  <w:style w:type="paragraph" w:customStyle="1" w:styleId="af3">
    <w:name w:val="Обычный.Название подразделения"/>
    <w:rsid w:val="003861B0"/>
    <w:rPr>
      <w:rFonts w:ascii="SchoolBook" w:hAnsi="SchoolBook"/>
      <w:sz w:val="28"/>
    </w:rPr>
  </w:style>
  <w:style w:type="character" w:customStyle="1" w:styleId="af2">
    <w:name w:val="Основной текст с отступом Знак"/>
    <w:link w:val="af1"/>
    <w:rsid w:val="003861B0"/>
    <w:rPr>
      <w:rFonts w:ascii="Calibri" w:hAnsi="Calibri"/>
      <w:sz w:val="22"/>
      <w:lang w:val="ru-RU" w:eastAsia="ru-RU" w:bidi="ar-SA"/>
    </w:rPr>
  </w:style>
  <w:style w:type="paragraph" w:customStyle="1" w:styleId="ConsNormal">
    <w:name w:val="ConsNormal"/>
    <w:rsid w:val="003861B0"/>
    <w:pPr>
      <w:ind w:right="19772" w:firstLine="720"/>
    </w:pPr>
    <w:rPr>
      <w:rFonts w:ascii="Arial" w:hAnsi="Arial"/>
    </w:rPr>
  </w:style>
  <w:style w:type="character" w:styleId="af4">
    <w:name w:val="footnote reference"/>
    <w:semiHidden/>
    <w:rsid w:val="003861B0"/>
    <w:rPr>
      <w:vertAlign w:val="superscript"/>
    </w:rPr>
  </w:style>
  <w:style w:type="paragraph" w:customStyle="1" w:styleId="ConsPlusNormal">
    <w:name w:val="ConsPlusNormal"/>
    <w:rsid w:val="003861B0"/>
    <w:pPr>
      <w:ind w:firstLine="720"/>
    </w:pPr>
    <w:rPr>
      <w:rFonts w:ascii="Arial" w:hAnsi="Arial"/>
    </w:rPr>
  </w:style>
  <w:style w:type="character" w:styleId="af5">
    <w:name w:val="Hyperlink"/>
    <w:rsid w:val="003861B0"/>
    <w:rPr>
      <w:color w:val="0000FF"/>
      <w:u w:val="single"/>
    </w:rPr>
  </w:style>
  <w:style w:type="paragraph" w:styleId="af6">
    <w:name w:val="List Paragraph"/>
    <w:basedOn w:val="a"/>
    <w:qFormat/>
    <w:rsid w:val="003861B0"/>
    <w:pPr>
      <w:ind w:left="720"/>
    </w:pPr>
  </w:style>
  <w:style w:type="character" w:customStyle="1" w:styleId="ac">
    <w:name w:val="Название Знак"/>
    <w:link w:val="ab"/>
    <w:rsid w:val="003861B0"/>
    <w:rPr>
      <w:spacing w:val="-20"/>
      <w:sz w:val="32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3861B0"/>
    <w:rPr>
      <w:sz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3861B0"/>
    <w:rPr>
      <w:sz w:val="16"/>
      <w:szCs w:val="16"/>
      <w:lang w:val="ru-RU" w:eastAsia="ru-RU" w:bidi="ar-SA"/>
    </w:rPr>
  </w:style>
  <w:style w:type="paragraph" w:customStyle="1" w:styleId="af7">
    <w:name w:val="Абзац_письма"/>
    <w:basedOn w:val="a"/>
    <w:rsid w:val="003861B0"/>
    <w:pPr>
      <w:widowControl w:val="0"/>
      <w:spacing w:line="360" w:lineRule="auto"/>
      <w:ind w:firstLine="709"/>
      <w:jc w:val="both"/>
    </w:pPr>
    <w:rPr>
      <w:sz w:val="26"/>
    </w:rPr>
  </w:style>
  <w:style w:type="paragraph" w:styleId="af8">
    <w:name w:val="Normal (Web)"/>
    <w:basedOn w:val="a"/>
    <w:link w:val="af9"/>
    <w:uiPriority w:val="99"/>
    <w:rsid w:val="003861B0"/>
    <w:pPr>
      <w:spacing w:before="100" w:beforeAutospacing="1" w:after="100" w:afterAutospacing="1"/>
    </w:pPr>
    <w:rPr>
      <w:szCs w:val="24"/>
    </w:rPr>
  </w:style>
  <w:style w:type="paragraph" w:styleId="afa">
    <w:name w:val="Body Text"/>
    <w:basedOn w:val="a"/>
    <w:link w:val="afb"/>
    <w:rsid w:val="003861B0"/>
    <w:pPr>
      <w:spacing w:after="120"/>
    </w:pPr>
    <w:rPr>
      <w:sz w:val="20"/>
    </w:rPr>
  </w:style>
  <w:style w:type="character" w:customStyle="1" w:styleId="afb">
    <w:name w:val="Основной текст Знак"/>
    <w:link w:val="afa"/>
    <w:rsid w:val="003861B0"/>
    <w:rPr>
      <w:lang w:val="ru-RU" w:eastAsia="ru-RU" w:bidi="ar-SA"/>
    </w:rPr>
  </w:style>
  <w:style w:type="paragraph" w:styleId="23">
    <w:name w:val="Body Text 2"/>
    <w:basedOn w:val="a"/>
    <w:link w:val="24"/>
    <w:rsid w:val="003861B0"/>
    <w:pPr>
      <w:spacing w:after="120" w:line="480" w:lineRule="auto"/>
    </w:pPr>
    <w:rPr>
      <w:sz w:val="20"/>
    </w:rPr>
  </w:style>
  <w:style w:type="character" w:customStyle="1" w:styleId="24">
    <w:name w:val="Основной текст 2 Знак"/>
    <w:link w:val="23"/>
    <w:rsid w:val="003861B0"/>
    <w:rPr>
      <w:lang w:val="ru-RU" w:eastAsia="ru-RU" w:bidi="ar-SA"/>
    </w:rPr>
  </w:style>
  <w:style w:type="character" w:customStyle="1" w:styleId="a4">
    <w:name w:val="Верхний колонтитул Знак"/>
    <w:link w:val="a3"/>
    <w:rsid w:val="003861B0"/>
    <w:rPr>
      <w:sz w:val="24"/>
      <w:lang w:val="ru-RU" w:eastAsia="ru-RU" w:bidi="ar-SA"/>
    </w:rPr>
  </w:style>
  <w:style w:type="character" w:customStyle="1" w:styleId="WW8Num1z0">
    <w:name w:val="WW8Num1z0"/>
    <w:rsid w:val="003861B0"/>
    <w:rPr>
      <w:rFonts w:ascii="Symbol" w:hAnsi="Symbol"/>
    </w:rPr>
  </w:style>
  <w:style w:type="character" w:customStyle="1" w:styleId="WW8Num2z0">
    <w:name w:val="WW8Num2z0"/>
    <w:rsid w:val="003861B0"/>
    <w:rPr>
      <w:rFonts w:ascii="Symbol" w:hAnsi="Symbol"/>
      <w:sz w:val="18"/>
    </w:rPr>
  </w:style>
  <w:style w:type="character" w:customStyle="1" w:styleId="13">
    <w:name w:val="Основной шрифт абзаца1"/>
    <w:rsid w:val="003861B0"/>
  </w:style>
  <w:style w:type="character" w:customStyle="1" w:styleId="afc">
    <w:name w:val="Маркеры списка"/>
    <w:rsid w:val="003861B0"/>
    <w:rPr>
      <w:rFonts w:ascii="StarSymbol" w:eastAsia="Times New Roman" w:hAnsi="StarSymbol"/>
      <w:sz w:val="18"/>
    </w:rPr>
  </w:style>
  <w:style w:type="character" w:customStyle="1" w:styleId="afd">
    <w:name w:val="Символ нумерации"/>
    <w:rsid w:val="003861B0"/>
  </w:style>
  <w:style w:type="paragraph" w:customStyle="1" w:styleId="14">
    <w:name w:val="Заголовок1"/>
    <w:basedOn w:val="a"/>
    <w:next w:val="afa"/>
    <w:rsid w:val="003861B0"/>
    <w:pPr>
      <w:keepNext/>
      <w:suppressAutoHyphens/>
      <w:spacing w:before="240" w:after="120"/>
    </w:pPr>
    <w:rPr>
      <w:rFonts w:ascii="Arial" w:hAnsi="Arial"/>
      <w:sz w:val="28"/>
    </w:rPr>
  </w:style>
  <w:style w:type="paragraph" w:customStyle="1" w:styleId="15">
    <w:name w:val="Название1"/>
    <w:basedOn w:val="a"/>
    <w:rsid w:val="003861B0"/>
    <w:pPr>
      <w:suppressLineNumbers/>
      <w:suppressAutoHyphens/>
      <w:spacing w:before="120" w:after="120"/>
    </w:pPr>
    <w:rPr>
      <w:rFonts w:ascii="Arial" w:hAnsi="Arial"/>
      <w:i/>
      <w:sz w:val="20"/>
    </w:rPr>
  </w:style>
  <w:style w:type="paragraph" w:customStyle="1" w:styleId="16">
    <w:name w:val="Указатель1"/>
    <w:basedOn w:val="a"/>
    <w:rsid w:val="003861B0"/>
    <w:pPr>
      <w:suppressLineNumbers/>
      <w:suppressAutoHyphens/>
    </w:pPr>
    <w:rPr>
      <w:rFonts w:ascii="Arial" w:hAnsi="Arial"/>
    </w:rPr>
  </w:style>
  <w:style w:type="paragraph" w:customStyle="1" w:styleId="17">
    <w:name w:val="Абзац Уровень 1"/>
    <w:basedOn w:val="a"/>
    <w:rsid w:val="003861B0"/>
    <w:pPr>
      <w:suppressAutoHyphens/>
      <w:spacing w:line="360" w:lineRule="auto"/>
      <w:jc w:val="both"/>
    </w:pPr>
    <w:rPr>
      <w:sz w:val="28"/>
    </w:rPr>
  </w:style>
  <w:style w:type="paragraph" w:customStyle="1" w:styleId="25">
    <w:name w:val="Абзац Уровень 2"/>
    <w:basedOn w:val="17"/>
    <w:rsid w:val="003861B0"/>
    <w:pPr>
      <w:spacing w:before="120"/>
    </w:pPr>
  </w:style>
  <w:style w:type="paragraph" w:customStyle="1" w:styleId="33">
    <w:name w:val="Абзац Уровень 3"/>
    <w:basedOn w:val="17"/>
    <w:rsid w:val="003861B0"/>
  </w:style>
  <w:style w:type="paragraph" w:customStyle="1" w:styleId="41">
    <w:name w:val="Абзац Уровень 4"/>
    <w:basedOn w:val="17"/>
    <w:rsid w:val="003861B0"/>
  </w:style>
  <w:style w:type="character" w:customStyle="1" w:styleId="a8">
    <w:name w:val="Нижний колонтитул Знак"/>
    <w:link w:val="a7"/>
    <w:rsid w:val="003861B0"/>
    <w:rPr>
      <w:sz w:val="24"/>
      <w:lang w:val="ru-RU" w:eastAsia="ru-RU" w:bidi="ar-SA"/>
    </w:rPr>
  </w:style>
  <w:style w:type="paragraph" w:customStyle="1" w:styleId="18">
    <w:name w:val="Основной текст с отступом1"/>
    <w:basedOn w:val="a"/>
    <w:rsid w:val="003861B0"/>
    <w:pPr>
      <w:suppressAutoHyphens/>
      <w:spacing w:line="360" w:lineRule="auto"/>
      <w:ind w:firstLine="567"/>
      <w:jc w:val="center"/>
    </w:pPr>
  </w:style>
  <w:style w:type="paragraph" w:customStyle="1" w:styleId="ConsPlusNonformat">
    <w:name w:val="ConsPlusNonformat"/>
    <w:rsid w:val="003861B0"/>
    <w:pPr>
      <w:suppressAutoHyphens/>
    </w:pPr>
    <w:rPr>
      <w:rFonts w:ascii="Courier New" w:hAnsi="Courier New"/>
    </w:rPr>
  </w:style>
  <w:style w:type="paragraph" w:customStyle="1" w:styleId="19">
    <w:name w:val="Знак Знак Знак Знак Знак Знак1 Знак Знак Знак Знак Знак Знак Знак Знак Знак Знак"/>
    <w:basedOn w:val="a"/>
    <w:rsid w:val="003861B0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e">
    <w:name w:val="Содержимое таблицы"/>
    <w:basedOn w:val="a"/>
    <w:rsid w:val="003861B0"/>
    <w:pPr>
      <w:suppressLineNumbers/>
      <w:suppressAutoHyphens/>
    </w:pPr>
  </w:style>
  <w:style w:type="paragraph" w:customStyle="1" w:styleId="aff">
    <w:name w:val="Заголовок таблицы"/>
    <w:basedOn w:val="afe"/>
    <w:rsid w:val="003861B0"/>
    <w:pPr>
      <w:jc w:val="center"/>
    </w:pPr>
    <w:rPr>
      <w:b/>
    </w:rPr>
  </w:style>
  <w:style w:type="paragraph" w:customStyle="1" w:styleId="aff0">
    <w:name w:val="Содержимое врезки"/>
    <w:basedOn w:val="afa"/>
    <w:rsid w:val="003861B0"/>
    <w:pPr>
      <w:suppressAutoHyphens/>
    </w:pPr>
    <w:rPr>
      <w:sz w:val="24"/>
    </w:rPr>
  </w:style>
  <w:style w:type="paragraph" w:customStyle="1" w:styleId="ConsPlusTitle">
    <w:name w:val="ConsPlusTitle"/>
    <w:basedOn w:val="a"/>
    <w:next w:val="ConsPlusNormal"/>
    <w:rsid w:val="003861B0"/>
    <w:pPr>
      <w:suppressAutoHyphens/>
    </w:pPr>
    <w:rPr>
      <w:rFonts w:ascii="Arial" w:hAnsi="Arial"/>
      <w:b/>
      <w:sz w:val="20"/>
    </w:rPr>
  </w:style>
  <w:style w:type="paragraph" w:customStyle="1" w:styleId="ConsPlusCell">
    <w:name w:val="ConsPlusCell"/>
    <w:basedOn w:val="a"/>
    <w:rsid w:val="003861B0"/>
    <w:pPr>
      <w:suppressAutoHyphens/>
    </w:pPr>
    <w:rPr>
      <w:rFonts w:ascii="Arial" w:hAnsi="Arial"/>
      <w:sz w:val="20"/>
    </w:rPr>
  </w:style>
  <w:style w:type="paragraph" w:customStyle="1" w:styleId="ConsPlusDocList">
    <w:name w:val="ConsPlusDocList"/>
    <w:basedOn w:val="a"/>
    <w:rsid w:val="003861B0"/>
    <w:pPr>
      <w:suppressAutoHyphens/>
    </w:pPr>
    <w:rPr>
      <w:rFonts w:ascii="Courier New" w:hAnsi="Courier New"/>
      <w:sz w:val="20"/>
    </w:rPr>
  </w:style>
  <w:style w:type="paragraph" w:customStyle="1" w:styleId="110">
    <w:name w:val="Знак Знак Знак Знак Знак Знак1 Знак Знак Знак Знак1"/>
    <w:basedOn w:val="a"/>
    <w:rsid w:val="003861B0"/>
    <w:pPr>
      <w:spacing w:before="100" w:after="100"/>
    </w:pPr>
    <w:rPr>
      <w:rFonts w:ascii="Tahoma" w:hAnsi="Tahoma"/>
      <w:sz w:val="20"/>
      <w:lang w:val="en-US"/>
    </w:rPr>
  </w:style>
  <w:style w:type="paragraph" w:customStyle="1" w:styleId="aff1">
    <w:name w:val="Знак Знак Знак Знак"/>
    <w:basedOn w:val="a"/>
    <w:rsid w:val="003861B0"/>
    <w:pPr>
      <w:spacing w:before="100" w:after="100"/>
    </w:pPr>
    <w:rPr>
      <w:rFonts w:ascii="Tahoma" w:hAnsi="Tahoma"/>
      <w:sz w:val="20"/>
      <w:lang w:val="en-US"/>
    </w:rPr>
  </w:style>
  <w:style w:type="paragraph" w:customStyle="1" w:styleId="ConsPlusNormal0">
    <w:name w:val="ConsPlusNormal Знак Знак"/>
    <w:rsid w:val="003861B0"/>
    <w:pPr>
      <w:widowControl w:val="0"/>
      <w:suppressAutoHyphens/>
      <w:ind w:firstLine="720"/>
    </w:pPr>
    <w:rPr>
      <w:rFonts w:ascii="Arial" w:hAnsi="Arial"/>
    </w:rPr>
  </w:style>
  <w:style w:type="character" w:styleId="aff2">
    <w:name w:val="FollowedHyperlink"/>
    <w:rsid w:val="003861B0"/>
    <w:rPr>
      <w:color w:val="800080"/>
      <w:u w:val="single"/>
    </w:rPr>
  </w:style>
  <w:style w:type="paragraph" w:customStyle="1" w:styleId="1a">
    <w:name w:val="Текст выноски1"/>
    <w:basedOn w:val="a"/>
    <w:rsid w:val="003861B0"/>
    <w:pPr>
      <w:suppressAutoHyphens/>
    </w:pPr>
    <w:rPr>
      <w:rFonts w:ascii="Tahoma" w:hAnsi="Tahoma"/>
      <w:sz w:val="16"/>
    </w:rPr>
  </w:style>
  <w:style w:type="paragraph" w:customStyle="1" w:styleId="1b">
    <w:name w:val="Абзац списка1"/>
    <w:basedOn w:val="a"/>
    <w:rsid w:val="003861B0"/>
    <w:pPr>
      <w:ind w:left="720"/>
    </w:pPr>
  </w:style>
  <w:style w:type="paragraph" w:customStyle="1" w:styleId="1c">
    <w:name w:val="Знак Знак Знак1 Знак Знак Знак Знак"/>
    <w:basedOn w:val="a"/>
    <w:rsid w:val="003861B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34">
    <w:name w:val="Body Text 3"/>
    <w:basedOn w:val="a"/>
    <w:link w:val="35"/>
    <w:rsid w:val="003861B0"/>
    <w:pPr>
      <w:suppressAutoHyphens/>
      <w:jc w:val="both"/>
    </w:pPr>
    <w:rPr>
      <w:sz w:val="26"/>
    </w:rPr>
  </w:style>
  <w:style w:type="character" w:customStyle="1" w:styleId="35">
    <w:name w:val="Основной текст 3 Знак"/>
    <w:link w:val="34"/>
    <w:rsid w:val="003861B0"/>
    <w:rPr>
      <w:sz w:val="26"/>
      <w:lang w:val="ru-RU" w:eastAsia="ru-RU" w:bidi="ar-SA"/>
    </w:rPr>
  </w:style>
  <w:style w:type="paragraph" w:styleId="aff3">
    <w:name w:val="Plain Text"/>
    <w:basedOn w:val="a"/>
    <w:link w:val="aff4"/>
    <w:rsid w:val="003861B0"/>
    <w:rPr>
      <w:rFonts w:ascii="Courier New" w:hAnsi="Courier New"/>
      <w:sz w:val="20"/>
    </w:rPr>
  </w:style>
  <w:style w:type="character" w:customStyle="1" w:styleId="aff4">
    <w:name w:val="Текст Знак"/>
    <w:link w:val="aff3"/>
    <w:rsid w:val="003861B0"/>
    <w:rPr>
      <w:rFonts w:ascii="Courier New" w:hAnsi="Courier New"/>
      <w:lang w:val="ru-RU" w:eastAsia="ru-RU" w:bidi="ar-SA"/>
    </w:rPr>
  </w:style>
  <w:style w:type="paragraph" w:customStyle="1" w:styleId="120">
    <w:name w:val="Стиль 12"/>
    <w:basedOn w:val="a"/>
    <w:link w:val="121"/>
    <w:rsid w:val="003861B0"/>
    <w:pPr>
      <w:widowControl w:val="0"/>
      <w:spacing w:line="360" w:lineRule="exact"/>
      <w:ind w:firstLine="539"/>
      <w:jc w:val="both"/>
    </w:pPr>
    <w:rPr>
      <w:szCs w:val="24"/>
    </w:rPr>
  </w:style>
  <w:style w:type="character" w:customStyle="1" w:styleId="121">
    <w:name w:val="Стиль 12 Знак"/>
    <w:link w:val="120"/>
    <w:rsid w:val="003861B0"/>
    <w:rPr>
      <w:sz w:val="24"/>
      <w:szCs w:val="24"/>
      <w:lang w:val="ru-RU" w:eastAsia="ru-RU" w:bidi="ar-SA"/>
    </w:rPr>
  </w:style>
  <w:style w:type="paragraph" w:customStyle="1" w:styleId="aff5">
    <w:name w:val="Таблицы (моноширинный)"/>
    <w:basedOn w:val="a"/>
    <w:next w:val="a"/>
    <w:uiPriority w:val="99"/>
    <w:rsid w:val="003861B0"/>
    <w:pPr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AacaoIen">
    <w:name w:val="Aacao_Ien"/>
    <w:basedOn w:val="a"/>
    <w:rsid w:val="003861B0"/>
    <w:pPr>
      <w:spacing w:line="360" w:lineRule="auto"/>
      <w:ind w:firstLine="709"/>
      <w:jc w:val="both"/>
    </w:pPr>
    <w:rPr>
      <w:sz w:val="28"/>
    </w:rPr>
  </w:style>
  <w:style w:type="character" w:customStyle="1" w:styleId="af9">
    <w:name w:val="Обычный (веб) Знак"/>
    <w:link w:val="af8"/>
    <w:locked/>
    <w:rsid w:val="00E70B07"/>
    <w:rPr>
      <w:sz w:val="24"/>
      <w:szCs w:val="24"/>
    </w:rPr>
  </w:style>
  <w:style w:type="character" w:styleId="aff6">
    <w:name w:val="Strong"/>
    <w:basedOn w:val="a0"/>
    <w:qFormat/>
    <w:rsid w:val="00B439C9"/>
    <w:rPr>
      <w:b/>
      <w:bCs/>
    </w:rPr>
  </w:style>
  <w:style w:type="character" w:customStyle="1" w:styleId="blk">
    <w:name w:val="blk"/>
    <w:basedOn w:val="a0"/>
    <w:rsid w:val="00B439C9"/>
  </w:style>
  <w:style w:type="character" w:customStyle="1" w:styleId="apple-converted-space">
    <w:name w:val="apple-converted-space"/>
    <w:basedOn w:val="a0"/>
    <w:rsid w:val="00B439C9"/>
  </w:style>
  <w:style w:type="character" w:styleId="aff7">
    <w:name w:val="Emphasis"/>
    <w:basedOn w:val="a0"/>
    <w:qFormat/>
    <w:rsid w:val="003269C8"/>
    <w:rPr>
      <w:i/>
      <w:iCs/>
    </w:rPr>
  </w:style>
  <w:style w:type="paragraph" w:styleId="aff8">
    <w:name w:val="No Spacing"/>
    <w:qFormat/>
    <w:rsid w:val="003269C8"/>
    <w:rPr>
      <w:rFonts w:ascii="Calibri" w:eastAsia="Calibri" w:hAnsi="Calibri"/>
      <w:sz w:val="22"/>
      <w:szCs w:val="22"/>
      <w:lang w:eastAsia="en-US"/>
    </w:rPr>
  </w:style>
  <w:style w:type="character" w:customStyle="1" w:styleId="42">
    <w:name w:val="Основной текст (4)_"/>
    <w:basedOn w:val="a0"/>
    <w:link w:val="43"/>
    <w:locked/>
    <w:rsid w:val="00010D4B"/>
    <w:rPr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010D4B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1d">
    <w:name w:val="Заголовок №1_"/>
    <w:basedOn w:val="a0"/>
    <w:link w:val="1e"/>
    <w:locked/>
    <w:rsid w:val="00010D4B"/>
    <w:rPr>
      <w:b/>
      <w:bCs/>
      <w:sz w:val="32"/>
      <w:szCs w:val="32"/>
      <w:shd w:val="clear" w:color="auto" w:fill="FFFFFF"/>
    </w:rPr>
  </w:style>
  <w:style w:type="paragraph" w:customStyle="1" w:styleId="1e">
    <w:name w:val="Заголовок №1"/>
    <w:basedOn w:val="a"/>
    <w:link w:val="1d"/>
    <w:rsid w:val="00010D4B"/>
    <w:pPr>
      <w:widowControl w:val="0"/>
      <w:shd w:val="clear" w:color="auto" w:fill="FFFFFF"/>
      <w:spacing w:line="367" w:lineRule="exact"/>
      <w:jc w:val="center"/>
      <w:outlineLvl w:val="0"/>
    </w:pPr>
    <w:rPr>
      <w:b/>
      <w:bCs/>
      <w:sz w:val="32"/>
      <w:szCs w:val="32"/>
    </w:rPr>
  </w:style>
  <w:style w:type="character" w:customStyle="1" w:styleId="26">
    <w:name w:val="Основной текст (2)_"/>
    <w:basedOn w:val="a0"/>
    <w:link w:val="27"/>
    <w:locked/>
    <w:rsid w:val="00010D4B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10D4B"/>
    <w:pPr>
      <w:widowControl w:val="0"/>
      <w:shd w:val="clear" w:color="auto" w:fill="FFFFFF"/>
      <w:spacing w:line="0" w:lineRule="atLeast"/>
      <w:jc w:val="center"/>
    </w:pPr>
    <w:rPr>
      <w:sz w:val="28"/>
      <w:szCs w:val="28"/>
    </w:rPr>
  </w:style>
  <w:style w:type="character" w:customStyle="1" w:styleId="36">
    <w:name w:val="Основной текст (3)"/>
    <w:basedOn w:val="a0"/>
    <w:rsid w:val="00010D4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8">
    <w:name w:val="Основной текст (2) + Полужирный"/>
    <w:aliases w:val="Интервал 3 pt"/>
    <w:basedOn w:val="26"/>
    <w:rsid w:val="00010D4B"/>
    <w:rPr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f9">
    <w:name w:val="Гипертекстовая ссылка"/>
    <w:basedOn w:val="a0"/>
    <w:uiPriority w:val="99"/>
    <w:rsid w:val="0051395A"/>
    <w:rPr>
      <w:b/>
      <w:bCs/>
      <w:color w:val="106BBE"/>
    </w:rPr>
  </w:style>
  <w:style w:type="character" w:customStyle="1" w:styleId="affa">
    <w:name w:val="Цветовое выделение"/>
    <w:uiPriority w:val="99"/>
    <w:rsid w:val="00D50FE2"/>
    <w:rPr>
      <w:b/>
      <w:bCs/>
      <w:color w:val="26282F"/>
    </w:rPr>
  </w:style>
  <w:style w:type="paragraph" w:customStyle="1" w:styleId="affb">
    <w:name w:val="Нормальный (таблица)"/>
    <w:basedOn w:val="a"/>
    <w:next w:val="a"/>
    <w:uiPriority w:val="99"/>
    <w:rsid w:val="00D50FE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389741/a2588b2a1374c05e0939bb4df8e54fc0dfd6e00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89741/585cf44cd76d6cfd2491e5713fd663e8e56a383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89741/a593eaab768d34bf2d7419322eac79481e73cf0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89741/a2588b2a1374c05e0939bb4df8e54fc0dfd6e000/" TargetMode="External"/><Relationship Id="rId10" Type="http://schemas.openxmlformats.org/officeDocument/2006/relationships/hyperlink" Target="http://www.consultant.ru/document/cons_doc_LAW_1264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9741/d44bdb356e6a691d0c72fef05ed16f68af0af9eb/" TargetMode="External"/><Relationship Id="rId14" Type="http://schemas.openxmlformats.org/officeDocument/2006/relationships/hyperlink" Target="http://www.consultant.ru/document/cons_doc_LAW_389741/a2588b2a1374c05e0939bb4df8e54fc0dfd6e00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TDEL\ALL_OTD\ETALON\&#1044;&#1086;&#1082;&#1091;&#1084;&#1077;&#1085;&#1090;&#1099;%20&#1059;&#1057;&#1047;&#1053;\&#1055;&#1088;&#1080;&#1082;&#1072;&#1079;%20&#1087;&#1086;%20&#1091;&#1087;&#1088;&#1072;&#1074;&#1083;&#1077;&#1085;&#1080;&#110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2B581-5E60-41E8-8874-278029FE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управлению</Template>
  <TotalTime>0</TotalTime>
  <Pages>3</Pages>
  <Words>698</Words>
  <Characters>6244</Characters>
  <Application>Microsoft Office Word</Application>
  <DocSecurity>4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СОЦИАЛЬНОЙ  ЗАЩИТЫ  НАСЕЛЕНИЯ</vt:lpstr>
    </vt:vector>
  </TitlesOfParts>
  <Company>Отдел АиВНТ</Company>
  <LinksUpToDate>false</LinksUpToDate>
  <CharactersWithSpaces>6929</CharactersWithSpaces>
  <SharedDoc>false</SharedDoc>
  <HLinks>
    <vt:vector size="18" baseType="variant">
      <vt:variant>
        <vt:i4>1900628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consultantplus://offline/ref=CA9B63CB6057735163BC56C7E336403BBE5F89FE410BF82C95F4C4m6G0K</vt:lpwstr>
      </vt:variant>
      <vt:variant>
        <vt:lpwstr/>
      </vt:variant>
      <vt:variant>
        <vt:i4>1900628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consultantplus://offline/ref=CA9B63CB6057735163BC56C7E336403BBE5F89FE410BF82C95F4C4m6G0K</vt:lpwstr>
      </vt:variant>
      <vt:variant>
        <vt:lpwstr/>
      </vt:variant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consultantplus://offline/ref=CA9B63CB6057735163BC56C7E336403BBD5A8AF44F58AF2EC4A1CA6574FCE65EA8040F68FCF979C6m6G0K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СОЦИАЛЬНОЙ  ЗАЩИТЫ  НАСЕЛЕНИЯ</dc:title>
  <dc:creator>Бабич</dc:creator>
  <cp:lastModifiedBy>user-pc</cp:lastModifiedBy>
  <cp:revision>2</cp:revision>
  <cp:lastPrinted>2021-12-15T10:55:00Z</cp:lastPrinted>
  <dcterms:created xsi:type="dcterms:W3CDTF">2022-01-11T11:37:00Z</dcterms:created>
  <dcterms:modified xsi:type="dcterms:W3CDTF">2022-01-11T11:37:00Z</dcterms:modified>
</cp:coreProperties>
</file>