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34" w:rsidRDefault="00C93D34" w:rsidP="00C93D34">
      <w:pPr>
        <w:jc w:val="center"/>
        <w:rPr>
          <w:noProof/>
          <w:sz w:val="26"/>
          <w:szCs w:val="26"/>
        </w:rPr>
      </w:pPr>
      <w:r>
        <w:rPr>
          <w:rFonts w:ascii="CyrillicHeavy" w:hAnsi="CyrillicHeavy"/>
          <w:noProof/>
          <w:sz w:val="26"/>
          <w:szCs w:val="26"/>
        </w:rPr>
        <w:drawing>
          <wp:inline distT="0" distB="0" distL="0" distR="0">
            <wp:extent cx="46609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34" w:rsidRDefault="00C93D34" w:rsidP="00C93D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C93D34" w:rsidRPr="004E6959" w:rsidRDefault="00C93D34" w:rsidP="00C93D34">
      <w:pPr>
        <w:jc w:val="center"/>
        <w:rPr>
          <w:sz w:val="28"/>
          <w:szCs w:val="28"/>
        </w:rPr>
      </w:pPr>
      <w:r w:rsidRPr="004E6959">
        <w:rPr>
          <w:sz w:val="28"/>
          <w:szCs w:val="28"/>
        </w:rPr>
        <w:t>Ракитное</w:t>
      </w:r>
    </w:p>
    <w:p w:rsidR="00C93D34" w:rsidRPr="00A93991" w:rsidRDefault="00C93D34" w:rsidP="00C93D34">
      <w:pPr>
        <w:jc w:val="center"/>
        <w:rPr>
          <w:b/>
          <w:sz w:val="28"/>
          <w:szCs w:val="28"/>
        </w:rPr>
      </w:pPr>
    </w:p>
    <w:p w:rsidR="00C93D34" w:rsidRPr="00A93991" w:rsidRDefault="00B57E14" w:rsidP="00C93D34">
      <w:pPr>
        <w:rPr>
          <w:sz w:val="28"/>
          <w:szCs w:val="28"/>
        </w:rPr>
      </w:pPr>
      <w:r>
        <w:rPr>
          <w:sz w:val="28"/>
          <w:szCs w:val="28"/>
        </w:rPr>
        <w:t xml:space="preserve">«06» марта </w:t>
      </w:r>
      <w:r w:rsidR="000801DF">
        <w:rPr>
          <w:sz w:val="28"/>
          <w:szCs w:val="28"/>
        </w:rPr>
        <w:t xml:space="preserve"> 2024</w:t>
      </w:r>
      <w:r w:rsidR="00C93D34" w:rsidRPr="00A93991"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№ 27</w:t>
      </w:r>
      <w:r w:rsidR="00C93D34" w:rsidRPr="00A93991">
        <w:rPr>
          <w:sz w:val="28"/>
          <w:szCs w:val="28"/>
        </w:rPr>
        <w:t xml:space="preserve"> </w:t>
      </w:r>
    </w:p>
    <w:p w:rsidR="00C93D34" w:rsidRPr="00A6121C" w:rsidRDefault="00C93D34" w:rsidP="00010D4B">
      <w:pPr>
        <w:rPr>
          <w:sz w:val="28"/>
          <w:szCs w:val="28"/>
        </w:rPr>
      </w:pPr>
    </w:p>
    <w:p w:rsidR="00C93D34" w:rsidRPr="00A6121C" w:rsidRDefault="00C93D34" w:rsidP="00010D4B">
      <w:pPr>
        <w:rPr>
          <w:sz w:val="28"/>
          <w:szCs w:val="28"/>
        </w:rPr>
      </w:pPr>
    </w:p>
    <w:p w:rsidR="00C93D34" w:rsidRPr="00A6121C" w:rsidRDefault="00C93D34" w:rsidP="00010D4B">
      <w:pPr>
        <w:rPr>
          <w:sz w:val="28"/>
          <w:szCs w:val="28"/>
        </w:rPr>
      </w:pPr>
    </w:p>
    <w:p w:rsidR="004E6959" w:rsidRPr="00A6121C" w:rsidRDefault="005767B0" w:rsidP="004E6959">
      <w:pPr>
        <w:rPr>
          <w:b/>
          <w:sz w:val="28"/>
          <w:szCs w:val="28"/>
        </w:rPr>
      </w:pPr>
      <w:r w:rsidRPr="00A6121C">
        <w:rPr>
          <w:rFonts w:hint="eastAsia"/>
          <w:b/>
          <w:sz w:val="28"/>
          <w:szCs w:val="28"/>
        </w:rPr>
        <w:t>О</w:t>
      </w:r>
      <w:r w:rsidR="004F383A" w:rsidRPr="00A6121C">
        <w:rPr>
          <w:b/>
          <w:sz w:val="28"/>
          <w:szCs w:val="28"/>
        </w:rPr>
        <w:t xml:space="preserve"> признании </w:t>
      </w:r>
      <w:proofErr w:type="gramStart"/>
      <w:r w:rsidR="004E6959">
        <w:rPr>
          <w:b/>
          <w:sz w:val="28"/>
          <w:szCs w:val="28"/>
        </w:rPr>
        <w:t>утратившим</w:t>
      </w:r>
      <w:proofErr w:type="gramEnd"/>
      <w:r w:rsidR="004E6959" w:rsidRPr="00A6121C">
        <w:rPr>
          <w:b/>
          <w:sz w:val="28"/>
          <w:szCs w:val="28"/>
        </w:rPr>
        <w:t xml:space="preserve"> силу</w:t>
      </w:r>
    </w:p>
    <w:p w:rsidR="00DC2A29" w:rsidRPr="00A6121C" w:rsidRDefault="00A6121C" w:rsidP="005767B0">
      <w:pPr>
        <w:rPr>
          <w:b/>
          <w:sz w:val="28"/>
          <w:szCs w:val="28"/>
        </w:rPr>
      </w:pPr>
      <w:r w:rsidRPr="00A6121C">
        <w:rPr>
          <w:b/>
          <w:sz w:val="28"/>
          <w:szCs w:val="28"/>
        </w:rPr>
        <w:t>постановления</w:t>
      </w:r>
      <w:r w:rsidR="000801DF" w:rsidRPr="00A6121C">
        <w:rPr>
          <w:b/>
          <w:sz w:val="28"/>
          <w:szCs w:val="28"/>
        </w:rPr>
        <w:t xml:space="preserve"> </w:t>
      </w:r>
      <w:r w:rsidR="005767B0" w:rsidRPr="00A6121C">
        <w:rPr>
          <w:rFonts w:hint="eastAsia"/>
          <w:b/>
          <w:sz w:val="28"/>
          <w:szCs w:val="28"/>
        </w:rPr>
        <w:t xml:space="preserve">администрации </w:t>
      </w:r>
    </w:p>
    <w:p w:rsidR="00DC2A29" w:rsidRPr="00A6121C" w:rsidRDefault="005767B0" w:rsidP="004E6959">
      <w:pPr>
        <w:rPr>
          <w:b/>
          <w:sz w:val="28"/>
          <w:szCs w:val="28"/>
        </w:rPr>
      </w:pPr>
      <w:proofErr w:type="spellStart"/>
      <w:r w:rsidRPr="00A6121C">
        <w:rPr>
          <w:rFonts w:hint="eastAsia"/>
          <w:b/>
          <w:sz w:val="28"/>
          <w:szCs w:val="28"/>
        </w:rPr>
        <w:t>Ракитянского</w:t>
      </w:r>
      <w:proofErr w:type="spellEnd"/>
      <w:r w:rsidRPr="00A6121C">
        <w:rPr>
          <w:rFonts w:hint="eastAsia"/>
          <w:b/>
          <w:sz w:val="28"/>
          <w:szCs w:val="28"/>
        </w:rPr>
        <w:t xml:space="preserve"> района от </w:t>
      </w:r>
      <w:r w:rsidR="00A6121C" w:rsidRPr="00A6121C">
        <w:rPr>
          <w:b/>
          <w:sz w:val="28"/>
          <w:szCs w:val="28"/>
        </w:rPr>
        <w:t xml:space="preserve">18 июня </w:t>
      </w:r>
      <w:r w:rsidRPr="00A6121C">
        <w:rPr>
          <w:rFonts w:hint="eastAsia"/>
          <w:b/>
          <w:sz w:val="28"/>
          <w:szCs w:val="28"/>
        </w:rPr>
        <w:t>20</w:t>
      </w:r>
      <w:r w:rsidR="000338E1" w:rsidRPr="00A6121C">
        <w:rPr>
          <w:b/>
          <w:sz w:val="28"/>
          <w:szCs w:val="28"/>
        </w:rPr>
        <w:t>18</w:t>
      </w:r>
      <w:r w:rsidRPr="00A6121C">
        <w:rPr>
          <w:rFonts w:hint="eastAsia"/>
          <w:b/>
          <w:sz w:val="28"/>
          <w:szCs w:val="28"/>
        </w:rPr>
        <w:t xml:space="preserve"> </w:t>
      </w:r>
      <w:proofErr w:type="spellStart"/>
      <w:r w:rsidRPr="00A6121C">
        <w:rPr>
          <w:rFonts w:hint="eastAsia"/>
          <w:b/>
          <w:sz w:val="28"/>
          <w:szCs w:val="28"/>
        </w:rPr>
        <w:t>года</w:t>
      </w:r>
      <w:r w:rsidR="004E6959" w:rsidRPr="00A6121C">
        <w:rPr>
          <w:rFonts w:hint="eastAsia"/>
          <w:b/>
          <w:sz w:val="28"/>
          <w:szCs w:val="28"/>
        </w:rPr>
        <w:t>№</w:t>
      </w:r>
      <w:proofErr w:type="spellEnd"/>
      <w:r w:rsidR="004E6959" w:rsidRPr="00A6121C">
        <w:rPr>
          <w:rFonts w:hint="eastAsia"/>
          <w:b/>
          <w:sz w:val="28"/>
          <w:szCs w:val="28"/>
        </w:rPr>
        <w:t xml:space="preserve"> </w:t>
      </w:r>
      <w:r w:rsidR="004E6959" w:rsidRPr="00A6121C">
        <w:rPr>
          <w:b/>
          <w:sz w:val="28"/>
          <w:szCs w:val="28"/>
        </w:rPr>
        <w:t>89</w:t>
      </w:r>
    </w:p>
    <w:p w:rsidR="00A6121C" w:rsidRPr="00A6121C" w:rsidRDefault="00A6121C" w:rsidP="00010D4B">
      <w:pPr>
        <w:rPr>
          <w:b/>
          <w:sz w:val="28"/>
          <w:szCs w:val="28"/>
        </w:rPr>
      </w:pPr>
      <w:r w:rsidRPr="00A6121C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A6121C" w:rsidRPr="00A6121C" w:rsidRDefault="00A6121C" w:rsidP="00010D4B">
      <w:pPr>
        <w:rPr>
          <w:b/>
          <w:sz w:val="28"/>
          <w:szCs w:val="28"/>
        </w:rPr>
      </w:pPr>
      <w:r w:rsidRPr="00A6121C">
        <w:rPr>
          <w:b/>
          <w:sz w:val="28"/>
          <w:szCs w:val="28"/>
        </w:rPr>
        <w:t xml:space="preserve">по предоставлению муниципальной услуги </w:t>
      </w:r>
    </w:p>
    <w:p w:rsidR="00A6121C" w:rsidRPr="00A6121C" w:rsidRDefault="00A6121C" w:rsidP="00010D4B">
      <w:pPr>
        <w:rPr>
          <w:b/>
          <w:sz w:val="28"/>
          <w:szCs w:val="28"/>
        </w:rPr>
      </w:pPr>
      <w:proofErr w:type="gramStart"/>
      <w:r w:rsidRPr="00A6121C">
        <w:rPr>
          <w:b/>
          <w:sz w:val="28"/>
          <w:szCs w:val="28"/>
        </w:rPr>
        <w:t xml:space="preserve">«Выдача документов (единого жилищного документа, </w:t>
      </w:r>
      <w:proofErr w:type="gramEnd"/>
    </w:p>
    <w:p w:rsidR="00A6121C" w:rsidRPr="00A6121C" w:rsidRDefault="00A6121C" w:rsidP="00010D4B">
      <w:pPr>
        <w:rPr>
          <w:b/>
          <w:sz w:val="28"/>
          <w:szCs w:val="28"/>
        </w:rPr>
      </w:pPr>
      <w:r w:rsidRPr="00A6121C">
        <w:rPr>
          <w:b/>
          <w:sz w:val="28"/>
          <w:szCs w:val="28"/>
        </w:rPr>
        <w:t xml:space="preserve">копии финансово-лицевого счета, выписки </w:t>
      </w:r>
      <w:proofErr w:type="gramStart"/>
      <w:r w:rsidRPr="00A6121C">
        <w:rPr>
          <w:b/>
          <w:sz w:val="28"/>
          <w:szCs w:val="28"/>
        </w:rPr>
        <w:t>из</w:t>
      </w:r>
      <w:proofErr w:type="gramEnd"/>
      <w:r w:rsidRPr="00A6121C">
        <w:rPr>
          <w:b/>
          <w:sz w:val="28"/>
          <w:szCs w:val="28"/>
        </w:rPr>
        <w:t xml:space="preserve"> </w:t>
      </w:r>
    </w:p>
    <w:p w:rsidR="00A6121C" w:rsidRPr="00A6121C" w:rsidRDefault="00A6121C" w:rsidP="00010D4B">
      <w:pPr>
        <w:rPr>
          <w:b/>
          <w:sz w:val="28"/>
          <w:szCs w:val="28"/>
        </w:rPr>
      </w:pPr>
      <w:r w:rsidRPr="00A6121C">
        <w:rPr>
          <w:b/>
          <w:sz w:val="28"/>
          <w:szCs w:val="28"/>
        </w:rPr>
        <w:t xml:space="preserve">домовой книги, карточки учета собственника </w:t>
      </w:r>
    </w:p>
    <w:p w:rsidR="00A6121C" w:rsidRPr="00A6121C" w:rsidRDefault="00A6121C" w:rsidP="00010D4B">
      <w:pPr>
        <w:rPr>
          <w:b/>
          <w:sz w:val="28"/>
          <w:szCs w:val="28"/>
        </w:rPr>
      </w:pPr>
      <w:r w:rsidRPr="00A6121C">
        <w:rPr>
          <w:b/>
          <w:sz w:val="28"/>
          <w:szCs w:val="28"/>
        </w:rPr>
        <w:t xml:space="preserve">жилого помещения, справок и иных документов) </w:t>
      </w:r>
    </w:p>
    <w:p w:rsidR="00A6121C" w:rsidRDefault="00A6121C" w:rsidP="00010D4B">
      <w:pPr>
        <w:rPr>
          <w:b/>
          <w:sz w:val="28"/>
          <w:szCs w:val="28"/>
        </w:rPr>
      </w:pPr>
      <w:r w:rsidRPr="00A6121C">
        <w:rPr>
          <w:b/>
          <w:sz w:val="28"/>
          <w:szCs w:val="28"/>
        </w:rPr>
        <w:t xml:space="preserve">на территории муниципального района </w:t>
      </w:r>
    </w:p>
    <w:p w:rsidR="00C93D34" w:rsidRPr="008145AD" w:rsidRDefault="00A6121C" w:rsidP="00010D4B">
      <w:pPr>
        <w:rPr>
          <w:sz w:val="27"/>
          <w:szCs w:val="27"/>
        </w:rPr>
      </w:pPr>
      <w:r w:rsidRPr="00A6121C">
        <w:rPr>
          <w:b/>
          <w:sz w:val="28"/>
          <w:szCs w:val="28"/>
        </w:rPr>
        <w:t>«</w:t>
      </w:r>
      <w:proofErr w:type="spellStart"/>
      <w:r w:rsidRPr="00A6121C">
        <w:rPr>
          <w:b/>
          <w:sz w:val="28"/>
          <w:szCs w:val="28"/>
        </w:rPr>
        <w:t>Ракитянский</w:t>
      </w:r>
      <w:proofErr w:type="spellEnd"/>
      <w:r w:rsidRPr="00A6121C">
        <w:rPr>
          <w:b/>
          <w:sz w:val="28"/>
          <w:szCs w:val="28"/>
        </w:rPr>
        <w:t xml:space="preserve"> район» </w:t>
      </w:r>
    </w:p>
    <w:p w:rsidR="00C93D34" w:rsidRDefault="00C93D34" w:rsidP="00010D4B">
      <w:pPr>
        <w:rPr>
          <w:szCs w:val="24"/>
        </w:rPr>
      </w:pPr>
    </w:p>
    <w:p w:rsidR="004E6959" w:rsidRDefault="004E6959" w:rsidP="00010D4B">
      <w:pPr>
        <w:rPr>
          <w:szCs w:val="24"/>
        </w:rPr>
      </w:pPr>
    </w:p>
    <w:p w:rsidR="004E6959" w:rsidRPr="008145AD" w:rsidRDefault="004E6959" w:rsidP="00010D4B">
      <w:pPr>
        <w:rPr>
          <w:szCs w:val="24"/>
        </w:rPr>
      </w:pPr>
    </w:p>
    <w:p w:rsidR="00041DA6" w:rsidRPr="008145AD" w:rsidRDefault="00041DA6" w:rsidP="00041DA6">
      <w:pPr>
        <w:pStyle w:val="27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bookmarkStart w:id="1" w:name="sub_3"/>
      <w:r w:rsidRPr="008145AD">
        <w:rPr>
          <w:sz w:val="27"/>
          <w:szCs w:val="27"/>
        </w:rPr>
        <w:t>В соответствии с Федераль</w:t>
      </w:r>
      <w:r w:rsidR="008145AD">
        <w:rPr>
          <w:sz w:val="27"/>
          <w:szCs w:val="27"/>
        </w:rPr>
        <w:t>ными законами от 06.10.2003 г. №</w:t>
      </w:r>
      <w:r w:rsidRPr="008145AD">
        <w:rPr>
          <w:sz w:val="27"/>
          <w:szCs w:val="27"/>
        </w:rPr>
        <w:t>131-ФЗ «</w:t>
      </w:r>
      <w:proofErr w:type="gramStart"/>
      <w:r w:rsidRPr="008145AD">
        <w:rPr>
          <w:sz w:val="27"/>
          <w:szCs w:val="27"/>
        </w:rPr>
        <w:t>Об</w:t>
      </w:r>
      <w:proofErr w:type="gramEnd"/>
      <w:r w:rsidRPr="008145AD">
        <w:rPr>
          <w:sz w:val="27"/>
          <w:szCs w:val="27"/>
        </w:rPr>
        <w:t xml:space="preserve"> </w:t>
      </w:r>
      <w:proofErr w:type="gramStart"/>
      <w:r w:rsidRPr="008145AD">
        <w:rPr>
          <w:sz w:val="27"/>
          <w:szCs w:val="27"/>
        </w:rPr>
        <w:t>общих принципах организации местного самоуправления в Российской</w:t>
      </w:r>
      <w:r w:rsidR="008145AD">
        <w:rPr>
          <w:sz w:val="27"/>
          <w:szCs w:val="27"/>
        </w:rPr>
        <w:t xml:space="preserve"> Федерации», от 27.07.2010 г. №</w:t>
      </w:r>
      <w:r w:rsidRPr="008145AD">
        <w:rPr>
          <w:sz w:val="27"/>
          <w:szCs w:val="27"/>
        </w:rPr>
        <w:t xml:space="preserve">210-ФЗ «Об организации предоставления государственных и муниципальных услуг», </w:t>
      </w:r>
      <w:r w:rsidR="000D4F02" w:rsidRPr="008145AD">
        <w:rPr>
          <w:sz w:val="27"/>
          <w:szCs w:val="27"/>
        </w:rPr>
        <w:t xml:space="preserve">приказом МВД России от </w:t>
      </w:r>
      <w:r w:rsidR="008145AD">
        <w:rPr>
          <w:sz w:val="27"/>
          <w:szCs w:val="27"/>
        </w:rPr>
        <w:t xml:space="preserve">       31.12.2017 г. №</w:t>
      </w:r>
      <w:r w:rsidR="000D4F02" w:rsidRPr="008145AD">
        <w:rPr>
          <w:sz w:val="27"/>
          <w:szCs w:val="27"/>
        </w:rPr>
        <w:t>984</w:t>
      </w:r>
      <w:r w:rsidR="002E21C5" w:rsidRPr="008145AD">
        <w:rPr>
          <w:sz w:val="27"/>
          <w:szCs w:val="27"/>
        </w:rPr>
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месту жительства в пределах Российской Федерации»</w:t>
      </w:r>
      <w:r w:rsidR="000D4F02" w:rsidRPr="008145AD">
        <w:rPr>
          <w:sz w:val="27"/>
          <w:szCs w:val="27"/>
        </w:rPr>
        <w:t>,</w:t>
      </w:r>
      <w:r w:rsidR="00DC2A29" w:rsidRPr="008145AD">
        <w:rPr>
          <w:sz w:val="27"/>
          <w:szCs w:val="27"/>
        </w:rPr>
        <w:t xml:space="preserve">  </w:t>
      </w:r>
      <w:r w:rsidRPr="008145AD">
        <w:rPr>
          <w:sz w:val="27"/>
          <w:szCs w:val="27"/>
        </w:rPr>
        <w:t>в целях приведения муниципальных нормативных</w:t>
      </w:r>
      <w:proofErr w:type="gramEnd"/>
      <w:r w:rsidRPr="008145AD">
        <w:rPr>
          <w:sz w:val="27"/>
          <w:szCs w:val="27"/>
        </w:rPr>
        <w:t xml:space="preserve"> правовых актов в сфере предоставления муниципальных услуг в соответствие с действующим законодательством, администрация </w:t>
      </w:r>
      <w:proofErr w:type="spellStart"/>
      <w:r w:rsidRPr="008145AD">
        <w:rPr>
          <w:sz w:val="27"/>
          <w:szCs w:val="27"/>
        </w:rPr>
        <w:t>Ракитянского</w:t>
      </w:r>
      <w:proofErr w:type="spellEnd"/>
      <w:r w:rsidRPr="008145AD">
        <w:rPr>
          <w:sz w:val="27"/>
          <w:szCs w:val="27"/>
        </w:rPr>
        <w:t xml:space="preserve"> района </w:t>
      </w:r>
      <w:r w:rsidRPr="008145AD">
        <w:rPr>
          <w:rStyle w:val="28"/>
          <w:rFonts w:eastAsia="Sylfaen"/>
          <w:sz w:val="27"/>
          <w:szCs w:val="27"/>
        </w:rPr>
        <w:t>постановляет:</w:t>
      </w:r>
    </w:p>
    <w:p w:rsidR="00A6121C" w:rsidRDefault="005767B0" w:rsidP="00F424A9">
      <w:pPr>
        <w:ind w:firstLine="709"/>
        <w:jc w:val="both"/>
        <w:rPr>
          <w:sz w:val="27"/>
          <w:szCs w:val="27"/>
        </w:rPr>
      </w:pPr>
      <w:r w:rsidRPr="008145AD">
        <w:rPr>
          <w:sz w:val="27"/>
          <w:szCs w:val="27"/>
        </w:rPr>
        <w:t xml:space="preserve">1. </w:t>
      </w:r>
      <w:r w:rsidR="00A6121C">
        <w:rPr>
          <w:sz w:val="27"/>
          <w:szCs w:val="27"/>
        </w:rPr>
        <w:t>Признать утратившими силу:</w:t>
      </w:r>
    </w:p>
    <w:p w:rsidR="00E83ADE" w:rsidRPr="008145AD" w:rsidRDefault="00A6121C" w:rsidP="00F424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="002E21C5" w:rsidRPr="008145AD">
        <w:rPr>
          <w:sz w:val="27"/>
          <w:szCs w:val="27"/>
        </w:rPr>
        <w:t xml:space="preserve">остановление администрации </w:t>
      </w:r>
      <w:proofErr w:type="spellStart"/>
      <w:r w:rsidR="002E21C5" w:rsidRPr="008145AD">
        <w:rPr>
          <w:sz w:val="27"/>
          <w:szCs w:val="27"/>
        </w:rPr>
        <w:t>Ракитя</w:t>
      </w:r>
      <w:r w:rsidR="00227B5E">
        <w:rPr>
          <w:sz w:val="27"/>
          <w:szCs w:val="27"/>
        </w:rPr>
        <w:t>нского</w:t>
      </w:r>
      <w:proofErr w:type="spellEnd"/>
      <w:r w:rsidR="00227B5E">
        <w:rPr>
          <w:sz w:val="27"/>
          <w:szCs w:val="27"/>
        </w:rPr>
        <w:t xml:space="preserve"> района от 18 июня </w:t>
      </w:r>
      <w:r w:rsidR="008145AD">
        <w:rPr>
          <w:sz w:val="27"/>
          <w:szCs w:val="27"/>
        </w:rPr>
        <w:t>2018 г.</w:t>
      </w:r>
      <w:r w:rsidR="002E21C5" w:rsidRPr="008145AD">
        <w:rPr>
          <w:sz w:val="27"/>
          <w:szCs w:val="27"/>
        </w:rPr>
        <w:t xml:space="preserve"> </w:t>
      </w:r>
      <w:r w:rsidR="008145AD">
        <w:rPr>
          <w:sz w:val="27"/>
          <w:szCs w:val="27"/>
        </w:rPr>
        <w:t>№</w:t>
      </w:r>
      <w:r w:rsidR="002E21C5" w:rsidRPr="008145AD">
        <w:rPr>
          <w:sz w:val="27"/>
          <w:szCs w:val="27"/>
        </w:rPr>
        <w:t xml:space="preserve">89 «Об </w:t>
      </w:r>
      <w:r w:rsidR="00E83ADE" w:rsidRPr="008145AD">
        <w:rPr>
          <w:sz w:val="27"/>
          <w:szCs w:val="27"/>
        </w:rPr>
        <w:t>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муниципального района «</w:t>
      </w:r>
      <w:proofErr w:type="spellStart"/>
      <w:r w:rsidR="00E83ADE" w:rsidRPr="008145AD">
        <w:rPr>
          <w:sz w:val="27"/>
          <w:szCs w:val="27"/>
        </w:rPr>
        <w:t>Ракитянский</w:t>
      </w:r>
      <w:proofErr w:type="spellEnd"/>
      <w:r w:rsidR="00E83ADE" w:rsidRPr="008145AD">
        <w:rPr>
          <w:sz w:val="27"/>
          <w:szCs w:val="27"/>
        </w:rPr>
        <w:t xml:space="preserve"> </w:t>
      </w:r>
      <w:r>
        <w:rPr>
          <w:sz w:val="27"/>
          <w:szCs w:val="27"/>
        </w:rPr>
        <w:t>район»;</w:t>
      </w:r>
    </w:p>
    <w:p w:rsidR="00E83ADE" w:rsidRPr="008145AD" w:rsidRDefault="00A6121C" w:rsidP="00E83AD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п</w:t>
      </w:r>
      <w:r w:rsidR="00E83ADE" w:rsidRPr="008145AD">
        <w:rPr>
          <w:sz w:val="27"/>
          <w:szCs w:val="27"/>
        </w:rPr>
        <w:t xml:space="preserve">остановление администрации </w:t>
      </w:r>
      <w:proofErr w:type="spellStart"/>
      <w:r w:rsidR="00E83ADE" w:rsidRPr="008145AD">
        <w:rPr>
          <w:sz w:val="27"/>
          <w:szCs w:val="27"/>
        </w:rPr>
        <w:t>Ракитянско</w:t>
      </w:r>
      <w:r w:rsidR="00227B5E">
        <w:rPr>
          <w:sz w:val="27"/>
          <w:szCs w:val="27"/>
        </w:rPr>
        <w:t>го</w:t>
      </w:r>
      <w:proofErr w:type="spellEnd"/>
      <w:r w:rsidR="00227B5E">
        <w:rPr>
          <w:sz w:val="27"/>
          <w:szCs w:val="27"/>
        </w:rPr>
        <w:t xml:space="preserve"> района от 29 декабря </w:t>
      </w:r>
      <w:r w:rsidR="008145AD">
        <w:rPr>
          <w:sz w:val="27"/>
          <w:szCs w:val="27"/>
        </w:rPr>
        <w:t>2018 г.</w:t>
      </w:r>
      <w:r w:rsidR="00E83ADE" w:rsidRPr="008145AD">
        <w:rPr>
          <w:sz w:val="27"/>
          <w:szCs w:val="27"/>
        </w:rPr>
        <w:t xml:space="preserve"> </w:t>
      </w:r>
      <w:r w:rsidR="008145AD">
        <w:rPr>
          <w:sz w:val="27"/>
          <w:szCs w:val="27"/>
        </w:rPr>
        <w:t>№</w:t>
      </w:r>
      <w:r w:rsidR="00E83ADE" w:rsidRPr="008145AD">
        <w:rPr>
          <w:sz w:val="27"/>
          <w:szCs w:val="27"/>
        </w:rPr>
        <w:t>217 «О внесении изменений в постановление админист</w:t>
      </w:r>
      <w:r w:rsidR="008145AD" w:rsidRPr="008145AD">
        <w:rPr>
          <w:sz w:val="27"/>
          <w:szCs w:val="27"/>
        </w:rPr>
        <w:t>рац</w:t>
      </w:r>
      <w:r w:rsidR="00227B5E">
        <w:rPr>
          <w:sz w:val="27"/>
          <w:szCs w:val="27"/>
        </w:rPr>
        <w:t xml:space="preserve">ии </w:t>
      </w:r>
      <w:proofErr w:type="spellStart"/>
      <w:r w:rsidR="00227B5E">
        <w:rPr>
          <w:sz w:val="27"/>
          <w:szCs w:val="27"/>
        </w:rPr>
        <w:t>Ракитянского</w:t>
      </w:r>
      <w:proofErr w:type="spellEnd"/>
      <w:r w:rsidR="00227B5E">
        <w:rPr>
          <w:sz w:val="27"/>
          <w:szCs w:val="27"/>
        </w:rPr>
        <w:t xml:space="preserve"> района от 18 июня </w:t>
      </w:r>
      <w:r w:rsidR="008145AD">
        <w:rPr>
          <w:sz w:val="27"/>
          <w:szCs w:val="27"/>
        </w:rPr>
        <w:t>2018 г. №</w:t>
      </w:r>
      <w:r w:rsidR="00E83ADE" w:rsidRPr="008145AD">
        <w:rPr>
          <w:sz w:val="27"/>
          <w:szCs w:val="27"/>
        </w:rPr>
        <w:t>89».</w:t>
      </w:r>
    </w:p>
    <w:p w:rsidR="00F424A9" w:rsidRPr="008145AD" w:rsidRDefault="00227B5E" w:rsidP="00F424A9">
      <w:pPr>
        <w:pStyle w:val="af6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424A9" w:rsidRPr="008145AD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5767B0" w:rsidRPr="008145AD" w:rsidRDefault="00227B5E" w:rsidP="005767B0">
      <w:pPr>
        <w:pStyle w:val="27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767B0" w:rsidRPr="008145AD">
        <w:rPr>
          <w:sz w:val="27"/>
          <w:szCs w:val="27"/>
        </w:rPr>
        <w:t>.</w:t>
      </w:r>
      <w:r w:rsidR="000B51C9" w:rsidRPr="008145AD">
        <w:rPr>
          <w:sz w:val="27"/>
          <w:szCs w:val="27"/>
        </w:rPr>
        <w:t xml:space="preserve"> </w:t>
      </w:r>
      <w:proofErr w:type="gramStart"/>
      <w:r w:rsidR="005767B0" w:rsidRPr="008145AD">
        <w:rPr>
          <w:sz w:val="27"/>
          <w:szCs w:val="27"/>
        </w:rPr>
        <w:t>Контроль за</w:t>
      </w:r>
      <w:proofErr w:type="gramEnd"/>
      <w:r w:rsidR="005767B0" w:rsidRPr="008145AD">
        <w:rPr>
          <w:sz w:val="27"/>
          <w:szCs w:val="27"/>
        </w:rPr>
        <w:t xml:space="preserve"> исполнением настоящего постановления возложить на </w:t>
      </w:r>
      <w:r w:rsidR="000B51C9" w:rsidRPr="008145AD">
        <w:rPr>
          <w:sz w:val="27"/>
          <w:szCs w:val="27"/>
        </w:rPr>
        <w:t xml:space="preserve">первого </w:t>
      </w:r>
      <w:r w:rsidR="005767B0" w:rsidRPr="008145AD">
        <w:rPr>
          <w:sz w:val="27"/>
          <w:szCs w:val="27"/>
        </w:rPr>
        <w:t xml:space="preserve">заместителя главы администрации района по </w:t>
      </w:r>
      <w:r w:rsidR="000B51C9" w:rsidRPr="008145AD">
        <w:rPr>
          <w:sz w:val="27"/>
          <w:szCs w:val="27"/>
        </w:rPr>
        <w:t>строительству, транспорту и</w:t>
      </w:r>
      <w:r w:rsidR="005767B0" w:rsidRPr="008145AD">
        <w:rPr>
          <w:sz w:val="27"/>
          <w:szCs w:val="27"/>
        </w:rPr>
        <w:t xml:space="preserve"> ЖКХ </w:t>
      </w:r>
      <w:r w:rsidR="000B51C9" w:rsidRPr="008145AD">
        <w:rPr>
          <w:sz w:val="27"/>
          <w:szCs w:val="27"/>
        </w:rPr>
        <w:t xml:space="preserve">В.В. </w:t>
      </w:r>
      <w:proofErr w:type="spellStart"/>
      <w:r w:rsidR="000B51C9" w:rsidRPr="008145AD">
        <w:rPr>
          <w:sz w:val="27"/>
          <w:szCs w:val="27"/>
        </w:rPr>
        <w:t>Кутоманова</w:t>
      </w:r>
      <w:proofErr w:type="spellEnd"/>
      <w:r w:rsidR="005767B0" w:rsidRPr="008145AD">
        <w:rPr>
          <w:sz w:val="27"/>
          <w:szCs w:val="27"/>
        </w:rPr>
        <w:t>.</w:t>
      </w:r>
    </w:p>
    <w:p w:rsidR="0051395A" w:rsidRPr="008145AD" w:rsidRDefault="0051395A" w:rsidP="0051395A">
      <w:pPr>
        <w:jc w:val="both"/>
        <w:rPr>
          <w:szCs w:val="24"/>
        </w:rPr>
      </w:pPr>
    </w:p>
    <w:bookmarkEnd w:id="1"/>
    <w:p w:rsidR="00C93D34" w:rsidRPr="008145AD" w:rsidRDefault="00C93D34" w:rsidP="00C93D34">
      <w:pPr>
        <w:pStyle w:val="27"/>
        <w:shd w:val="clear" w:color="auto" w:fill="auto"/>
        <w:spacing w:line="320" w:lineRule="exact"/>
        <w:ind w:firstLine="360"/>
        <w:jc w:val="both"/>
        <w:rPr>
          <w:sz w:val="24"/>
          <w:szCs w:val="24"/>
        </w:rPr>
      </w:pPr>
    </w:p>
    <w:p w:rsidR="00C93D34" w:rsidRPr="008145AD" w:rsidRDefault="00C93D34" w:rsidP="00C93D34">
      <w:pPr>
        <w:pStyle w:val="27"/>
        <w:shd w:val="clear" w:color="auto" w:fill="auto"/>
        <w:spacing w:line="320" w:lineRule="exact"/>
        <w:ind w:firstLine="360"/>
        <w:jc w:val="both"/>
        <w:rPr>
          <w:sz w:val="24"/>
          <w:szCs w:val="24"/>
        </w:rPr>
      </w:pPr>
    </w:p>
    <w:p w:rsidR="00C93D34" w:rsidRPr="008145AD" w:rsidRDefault="00D50FE2" w:rsidP="00C93D34">
      <w:pPr>
        <w:spacing w:line="324" w:lineRule="exact"/>
        <w:jc w:val="both"/>
        <w:rPr>
          <w:b/>
          <w:sz w:val="27"/>
          <w:szCs w:val="27"/>
        </w:rPr>
      </w:pPr>
      <w:r w:rsidRPr="008145AD">
        <w:rPr>
          <w:b/>
          <w:sz w:val="27"/>
          <w:szCs w:val="27"/>
        </w:rPr>
        <w:t>Г</w:t>
      </w:r>
      <w:r w:rsidR="00C93D34" w:rsidRPr="008145AD">
        <w:rPr>
          <w:rFonts w:hint="eastAsia"/>
          <w:b/>
          <w:sz w:val="27"/>
          <w:szCs w:val="27"/>
        </w:rPr>
        <w:t>лав</w:t>
      </w:r>
      <w:r w:rsidRPr="008145AD">
        <w:rPr>
          <w:b/>
          <w:sz w:val="27"/>
          <w:szCs w:val="27"/>
        </w:rPr>
        <w:t>а</w:t>
      </w:r>
      <w:r w:rsidR="00010D4B" w:rsidRPr="008145AD">
        <w:rPr>
          <w:rFonts w:hint="eastAsia"/>
          <w:b/>
          <w:sz w:val="27"/>
          <w:szCs w:val="27"/>
        </w:rPr>
        <w:t xml:space="preserve"> администрации </w:t>
      </w:r>
    </w:p>
    <w:p w:rsidR="00010D4B" w:rsidRPr="008145AD" w:rsidRDefault="00010D4B" w:rsidP="00C93D34">
      <w:pPr>
        <w:spacing w:line="324" w:lineRule="exact"/>
        <w:jc w:val="both"/>
        <w:rPr>
          <w:b/>
          <w:sz w:val="27"/>
          <w:szCs w:val="27"/>
        </w:rPr>
      </w:pPr>
      <w:proofErr w:type="spellStart"/>
      <w:r w:rsidRPr="008145AD">
        <w:rPr>
          <w:rFonts w:hint="eastAsia"/>
          <w:b/>
          <w:sz w:val="27"/>
          <w:szCs w:val="27"/>
        </w:rPr>
        <w:t>Ракитянского</w:t>
      </w:r>
      <w:proofErr w:type="spellEnd"/>
      <w:r w:rsidRPr="008145AD">
        <w:rPr>
          <w:rFonts w:hint="eastAsia"/>
          <w:b/>
          <w:sz w:val="27"/>
          <w:szCs w:val="27"/>
        </w:rPr>
        <w:t xml:space="preserve"> района</w:t>
      </w:r>
      <w:r w:rsidR="00286C34" w:rsidRPr="008145AD">
        <w:rPr>
          <w:b/>
          <w:sz w:val="27"/>
          <w:szCs w:val="27"/>
        </w:rPr>
        <w:tab/>
      </w:r>
      <w:r w:rsidR="00286C34" w:rsidRPr="008145AD">
        <w:rPr>
          <w:b/>
          <w:sz w:val="27"/>
          <w:szCs w:val="27"/>
        </w:rPr>
        <w:tab/>
      </w:r>
      <w:r w:rsidR="00286C34" w:rsidRPr="008145AD">
        <w:rPr>
          <w:b/>
          <w:sz w:val="27"/>
          <w:szCs w:val="27"/>
        </w:rPr>
        <w:tab/>
      </w:r>
      <w:r w:rsidR="00286C34" w:rsidRPr="008145AD">
        <w:rPr>
          <w:b/>
          <w:sz w:val="27"/>
          <w:szCs w:val="27"/>
        </w:rPr>
        <w:tab/>
      </w:r>
      <w:r w:rsidR="00286C34" w:rsidRPr="008145AD">
        <w:rPr>
          <w:b/>
          <w:sz w:val="27"/>
          <w:szCs w:val="27"/>
        </w:rPr>
        <w:tab/>
      </w:r>
      <w:r w:rsidR="00286C34" w:rsidRPr="008145AD">
        <w:rPr>
          <w:b/>
          <w:sz w:val="27"/>
          <w:szCs w:val="27"/>
        </w:rPr>
        <w:tab/>
      </w:r>
      <w:r w:rsidR="00D50FE2" w:rsidRPr="008145AD">
        <w:rPr>
          <w:b/>
          <w:sz w:val="27"/>
          <w:szCs w:val="27"/>
        </w:rPr>
        <w:tab/>
      </w:r>
      <w:r w:rsidR="00D50FE2" w:rsidRPr="008145AD">
        <w:rPr>
          <w:b/>
          <w:sz w:val="27"/>
          <w:szCs w:val="27"/>
        </w:rPr>
        <w:tab/>
        <w:t xml:space="preserve">   А.</w:t>
      </w:r>
      <w:r w:rsidR="00286C34" w:rsidRPr="008145AD">
        <w:rPr>
          <w:b/>
          <w:sz w:val="27"/>
          <w:szCs w:val="27"/>
        </w:rPr>
        <w:t xml:space="preserve">В. </w:t>
      </w:r>
      <w:r w:rsidR="00D50FE2" w:rsidRPr="008145AD">
        <w:rPr>
          <w:b/>
          <w:sz w:val="27"/>
          <w:szCs w:val="27"/>
        </w:rPr>
        <w:t>Климов</w:t>
      </w: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A6121C" w:rsidRDefault="00A6121C" w:rsidP="00F23776">
      <w:pPr>
        <w:jc w:val="center"/>
        <w:rPr>
          <w:sz w:val="28"/>
          <w:szCs w:val="28"/>
        </w:rPr>
      </w:pPr>
    </w:p>
    <w:p w:rsidR="00F23776" w:rsidRDefault="00F23776" w:rsidP="00F2377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F23776" w:rsidRDefault="00F23776" w:rsidP="00F23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</w:p>
    <w:p w:rsidR="000338E1" w:rsidRPr="00C93D34" w:rsidRDefault="00D26C32" w:rsidP="004E6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60E7" w:rsidRPr="00A6121C">
        <w:rPr>
          <w:rFonts w:hint="eastAsia"/>
          <w:b/>
          <w:sz w:val="28"/>
          <w:szCs w:val="28"/>
        </w:rPr>
        <w:t>О</w:t>
      </w:r>
      <w:r w:rsidR="00D560E7" w:rsidRPr="00A6121C">
        <w:rPr>
          <w:b/>
          <w:sz w:val="28"/>
          <w:szCs w:val="28"/>
        </w:rPr>
        <w:t xml:space="preserve"> признании</w:t>
      </w:r>
      <w:r w:rsidR="004E6959" w:rsidRPr="004E6959">
        <w:rPr>
          <w:b/>
          <w:sz w:val="28"/>
          <w:szCs w:val="28"/>
        </w:rPr>
        <w:t xml:space="preserve"> </w:t>
      </w:r>
      <w:proofErr w:type="gramStart"/>
      <w:r w:rsidR="004E6959">
        <w:rPr>
          <w:b/>
          <w:sz w:val="28"/>
          <w:szCs w:val="28"/>
        </w:rPr>
        <w:t>утратившим</w:t>
      </w:r>
      <w:proofErr w:type="gramEnd"/>
      <w:r w:rsidR="004E6959" w:rsidRPr="00A6121C">
        <w:rPr>
          <w:b/>
          <w:sz w:val="28"/>
          <w:szCs w:val="28"/>
        </w:rPr>
        <w:t xml:space="preserve"> силу</w:t>
      </w:r>
      <w:r w:rsidR="00D560E7" w:rsidRPr="00A6121C">
        <w:rPr>
          <w:b/>
          <w:sz w:val="28"/>
          <w:szCs w:val="28"/>
        </w:rPr>
        <w:t xml:space="preserve"> постановления </w:t>
      </w:r>
      <w:r w:rsidR="00D560E7" w:rsidRPr="00A6121C">
        <w:rPr>
          <w:rFonts w:hint="eastAsia"/>
          <w:b/>
          <w:sz w:val="28"/>
          <w:szCs w:val="28"/>
        </w:rPr>
        <w:t>администрации</w:t>
      </w:r>
      <w:r w:rsidR="00D560E7">
        <w:rPr>
          <w:b/>
          <w:sz w:val="28"/>
          <w:szCs w:val="28"/>
        </w:rPr>
        <w:t xml:space="preserve"> </w:t>
      </w:r>
      <w:proofErr w:type="spellStart"/>
      <w:r w:rsidR="00D560E7" w:rsidRPr="00A6121C">
        <w:rPr>
          <w:rFonts w:hint="eastAsia"/>
          <w:b/>
          <w:sz w:val="28"/>
          <w:szCs w:val="28"/>
        </w:rPr>
        <w:t>Ракитянского</w:t>
      </w:r>
      <w:proofErr w:type="spellEnd"/>
      <w:r w:rsidR="00D560E7" w:rsidRPr="00A6121C">
        <w:rPr>
          <w:rFonts w:hint="eastAsia"/>
          <w:b/>
          <w:sz w:val="28"/>
          <w:szCs w:val="28"/>
        </w:rPr>
        <w:t xml:space="preserve"> района № </w:t>
      </w:r>
      <w:r w:rsidR="00D560E7" w:rsidRPr="00A6121C">
        <w:rPr>
          <w:b/>
          <w:sz w:val="28"/>
          <w:szCs w:val="28"/>
        </w:rPr>
        <w:t xml:space="preserve">89 </w:t>
      </w:r>
      <w:r w:rsidR="00D560E7" w:rsidRPr="00A6121C">
        <w:rPr>
          <w:rFonts w:hint="eastAsia"/>
          <w:b/>
          <w:sz w:val="28"/>
          <w:szCs w:val="28"/>
        </w:rPr>
        <w:t xml:space="preserve">от </w:t>
      </w:r>
      <w:r w:rsidR="00D560E7" w:rsidRPr="00A6121C">
        <w:rPr>
          <w:b/>
          <w:sz w:val="28"/>
          <w:szCs w:val="28"/>
        </w:rPr>
        <w:t xml:space="preserve">18 июня </w:t>
      </w:r>
      <w:r w:rsidR="00D560E7" w:rsidRPr="00A6121C">
        <w:rPr>
          <w:rFonts w:hint="eastAsia"/>
          <w:b/>
          <w:sz w:val="28"/>
          <w:szCs w:val="28"/>
        </w:rPr>
        <w:t>20</w:t>
      </w:r>
      <w:r w:rsidR="00D560E7" w:rsidRPr="00A6121C">
        <w:rPr>
          <w:b/>
          <w:sz w:val="28"/>
          <w:szCs w:val="28"/>
        </w:rPr>
        <w:t>18</w:t>
      </w:r>
      <w:r w:rsidR="00D560E7" w:rsidRPr="00A6121C">
        <w:rPr>
          <w:rFonts w:hint="eastAsia"/>
          <w:b/>
          <w:sz w:val="28"/>
          <w:szCs w:val="28"/>
        </w:rPr>
        <w:t xml:space="preserve"> года</w:t>
      </w:r>
      <w:r w:rsidR="00D560E7">
        <w:rPr>
          <w:b/>
          <w:sz w:val="28"/>
          <w:szCs w:val="28"/>
        </w:rPr>
        <w:t xml:space="preserve"> </w:t>
      </w:r>
      <w:r w:rsidR="00D560E7" w:rsidRPr="00A6121C">
        <w:rPr>
          <w:b/>
          <w:sz w:val="28"/>
          <w:szCs w:val="28"/>
        </w:rPr>
        <w:t>«Об утверждении административного регламента</w:t>
      </w:r>
      <w:r w:rsidR="004E6959">
        <w:rPr>
          <w:b/>
          <w:sz w:val="28"/>
          <w:szCs w:val="28"/>
        </w:rPr>
        <w:t xml:space="preserve"> </w:t>
      </w:r>
      <w:r w:rsidR="00D560E7" w:rsidRPr="00A6121C">
        <w:rPr>
          <w:b/>
          <w:sz w:val="28"/>
          <w:szCs w:val="28"/>
        </w:rPr>
        <w:t>по предоставлению муниципальной услуги</w:t>
      </w:r>
      <w:r w:rsidR="00D560E7">
        <w:rPr>
          <w:b/>
          <w:sz w:val="28"/>
          <w:szCs w:val="28"/>
        </w:rPr>
        <w:t xml:space="preserve"> </w:t>
      </w:r>
      <w:r w:rsidR="00D560E7" w:rsidRPr="00A6121C">
        <w:rPr>
          <w:b/>
          <w:sz w:val="28"/>
          <w:szCs w:val="28"/>
        </w:rPr>
        <w:t>«Выдача документов (единого жилищного документа,</w:t>
      </w:r>
      <w:r w:rsidR="00D560E7">
        <w:rPr>
          <w:b/>
          <w:sz w:val="28"/>
          <w:szCs w:val="28"/>
        </w:rPr>
        <w:t xml:space="preserve"> </w:t>
      </w:r>
      <w:r w:rsidR="00D560E7" w:rsidRPr="00A6121C">
        <w:rPr>
          <w:b/>
          <w:sz w:val="28"/>
          <w:szCs w:val="28"/>
        </w:rPr>
        <w:t>копии финансово-лицевого счета, выписки из</w:t>
      </w:r>
      <w:r w:rsidR="004E6959">
        <w:rPr>
          <w:b/>
          <w:sz w:val="28"/>
          <w:szCs w:val="28"/>
        </w:rPr>
        <w:t xml:space="preserve"> </w:t>
      </w:r>
      <w:r w:rsidR="00D560E7" w:rsidRPr="00A6121C">
        <w:rPr>
          <w:b/>
          <w:sz w:val="28"/>
          <w:szCs w:val="28"/>
        </w:rPr>
        <w:t>домовой книги, карточки учета собственника</w:t>
      </w:r>
      <w:r w:rsidR="00D560E7">
        <w:rPr>
          <w:b/>
          <w:sz w:val="28"/>
          <w:szCs w:val="28"/>
        </w:rPr>
        <w:t xml:space="preserve"> </w:t>
      </w:r>
      <w:r w:rsidR="00D560E7" w:rsidRPr="00A6121C">
        <w:rPr>
          <w:b/>
          <w:sz w:val="28"/>
          <w:szCs w:val="28"/>
        </w:rPr>
        <w:t>жилого помещения, справок и иных документов)</w:t>
      </w:r>
      <w:r w:rsidR="00D560E7">
        <w:rPr>
          <w:b/>
          <w:sz w:val="28"/>
          <w:szCs w:val="28"/>
        </w:rPr>
        <w:t xml:space="preserve"> </w:t>
      </w:r>
      <w:r w:rsidR="00D560E7" w:rsidRPr="00A6121C">
        <w:rPr>
          <w:b/>
          <w:sz w:val="28"/>
          <w:szCs w:val="28"/>
        </w:rPr>
        <w:t>на территории муниципального района</w:t>
      </w:r>
      <w:r w:rsidR="00D560E7">
        <w:rPr>
          <w:b/>
          <w:sz w:val="28"/>
          <w:szCs w:val="28"/>
        </w:rPr>
        <w:t xml:space="preserve"> </w:t>
      </w:r>
      <w:r w:rsidR="00D560E7" w:rsidRPr="00A6121C">
        <w:rPr>
          <w:b/>
          <w:sz w:val="28"/>
          <w:szCs w:val="28"/>
        </w:rPr>
        <w:t>«</w:t>
      </w:r>
      <w:proofErr w:type="spellStart"/>
      <w:r w:rsidR="00D560E7" w:rsidRPr="00A6121C">
        <w:rPr>
          <w:b/>
          <w:sz w:val="28"/>
          <w:szCs w:val="28"/>
        </w:rPr>
        <w:t>Ракитянский</w:t>
      </w:r>
      <w:proofErr w:type="spellEnd"/>
      <w:r w:rsidR="00D560E7" w:rsidRPr="00A6121C">
        <w:rPr>
          <w:b/>
          <w:sz w:val="28"/>
          <w:szCs w:val="28"/>
        </w:rPr>
        <w:t xml:space="preserve"> район»</w:t>
      </w:r>
    </w:p>
    <w:p w:rsidR="00F23776" w:rsidRDefault="00F23776" w:rsidP="00F23776">
      <w:pPr>
        <w:jc w:val="center"/>
        <w:rPr>
          <w:b/>
          <w:sz w:val="28"/>
          <w:szCs w:val="28"/>
        </w:rPr>
      </w:pPr>
    </w:p>
    <w:p w:rsidR="00F23776" w:rsidRDefault="00F23776" w:rsidP="00F23776">
      <w:pPr>
        <w:jc w:val="center"/>
        <w:rPr>
          <w:b/>
        </w:rPr>
      </w:pPr>
    </w:p>
    <w:p w:rsidR="00F23776" w:rsidRDefault="00F23776" w:rsidP="00F23776">
      <w:pPr>
        <w:rPr>
          <w:sz w:val="28"/>
          <w:szCs w:val="28"/>
        </w:rPr>
      </w:pPr>
      <w:r>
        <w:rPr>
          <w:sz w:val="28"/>
          <w:szCs w:val="28"/>
        </w:rPr>
        <w:t>Документу присвоен                            № __</w:t>
      </w:r>
      <w:r w:rsidR="008145AD">
        <w:rPr>
          <w:sz w:val="28"/>
          <w:szCs w:val="28"/>
        </w:rPr>
        <w:t>_______ от ________________ 2024</w:t>
      </w:r>
      <w:r>
        <w:rPr>
          <w:sz w:val="28"/>
          <w:szCs w:val="28"/>
        </w:rPr>
        <w:t xml:space="preserve"> г.</w:t>
      </w:r>
    </w:p>
    <w:p w:rsidR="00F23776" w:rsidRDefault="00F23776" w:rsidP="00F23776">
      <w:pPr>
        <w:rPr>
          <w:sz w:val="28"/>
          <w:szCs w:val="28"/>
        </w:rPr>
      </w:pPr>
    </w:p>
    <w:p w:rsidR="00702F9D" w:rsidRDefault="00702F9D" w:rsidP="00F23776">
      <w:pPr>
        <w:rPr>
          <w:b/>
          <w:sz w:val="28"/>
          <w:szCs w:val="28"/>
        </w:rPr>
      </w:pPr>
    </w:p>
    <w:p w:rsidR="00F23776" w:rsidRDefault="00F23776" w:rsidP="00F23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Подготовлено:</w:t>
      </w:r>
    </w:p>
    <w:p w:rsidR="00F23776" w:rsidRDefault="00F23776" w:rsidP="00F23776">
      <w:pPr>
        <w:rPr>
          <w:b/>
          <w:sz w:val="28"/>
          <w:szCs w:val="28"/>
        </w:rPr>
      </w:pPr>
    </w:p>
    <w:p w:rsidR="00F23776" w:rsidRDefault="008145AD" w:rsidP="008145AD">
      <w:pPr>
        <w:ind w:right="-6"/>
        <w:rPr>
          <w:sz w:val="28"/>
          <w:szCs w:val="28"/>
        </w:rPr>
      </w:pPr>
      <w:r>
        <w:rPr>
          <w:sz w:val="28"/>
          <w:szCs w:val="28"/>
        </w:rPr>
        <w:t>Старший специалист</w:t>
      </w:r>
      <w:r w:rsidR="00F23776">
        <w:rPr>
          <w:sz w:val="28"/>
          <w:szCs w:val="28"/>
        </w:rPr>
        <w:t xml:space="preserve"> отдела ЖКХ </w:t>
      </w:r>
      <w:r>
        <w:rPr>
          <w:sz w:val="28"/>
          <w:szCs w:val="28"/>
        </w:rPr>
        <w:t xml:space="preserve">                                                  </w:t>
      </w:r>
      <w:r w:rsidR="004E69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</w:t>
      </w:r>
      <w:r w:rsidR="00F23776">
        <w:rPr>
          <w:sz w:val="28"/>
          <w:szCs w:val="28"/>
        </w:rPr>
        <w:t>.</w:t>
      </w:r>
      <w:r>
        <w:rPr>
          <w:sz w:val="28"/>
          <w:szCs w:val="28"/>
        </w:rPr>
        <w:t>В. Чуйко</w:t>
      </w:r>
    </w:p>
    <w:p w:rsidR="00F23776" w:rsidRDefault="00F23776" w:rsidP="00F23776">
      <w:pPr>
        <w:ind w:right="-6"/>
        <w:rPr>
          <w:sz w:val="28"/>
          <w:szCs w:val="28"/>
        </w:rPr>
      </w:pPr>
    </w:p>
    <w:p w:rsidR="00702F9D" w:rsidRDefault="00702F9D" w:rsidP="00F23776">
      <w:pPr>
        <w:ind w:right="-6"/>
        <w:rPr>
          <w:sz w:val="28"/>
          <w:szCs w:val="28"/>
        </w:rPr>
      </w:pPr>
    </w:p>
    <w:p w:rsidR="00F23776" w:rsidRDefault="00F23776" w:rsidP="00F23776">
      <w:pPr>
        <w:tabs>
          <w:tab w:val="left" w:pos="7320"/>
          <w:tab w:val="left" w:pos="7500"/>
        </w:tabs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F23776" w:rsidRDefault="00F23776" w:rsidP="00F23776">
      <w:pPr>
        <w:tabs>
          <w:tab w:val="left" w:pos="7320"/>
          <w:tab w:val="left" w:pos="7500"/>
        </w:tabs>
        <w:ind w:right="-6"/>
        <w:rPr>
          <w:b/>
          <w:szCs w:val="24"/>
        </w:rPr>
      </w:pPr>
    </w:p>
    <w:p w:rsidR="00F23776" w:rsidRDefault="00F23776" w:rsidP="00F23776">
      <w:pPr>
        <w:tabs>
          <w:tab w:val="left" w:pos="7320"/>
          <w:tab w:val="left" w:pos="7500"/>
        </w:tabs>
        <w:ind w:right="-6"/>
        <w:rPr>
          <w:b/>
          <w:szCs w:val="24"/>
        </w:rPr>
      </w:pPr>
    </w:p>
    <w:p w:rsidR="005A38C4" w:rsidRDefault="00BE6791" w:rsidP="00F23776">
      <w:pPr>
        <w:tabs>
          <w:tab w:val="left" w:pos="7320"/>
          <w:tab w:val="left" w:pos="750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23776">
        <w:rPr>
          <w:sz w:val="28"/>
          <w:szCs w:val="28"/>
        </w:rPr>
        <w:t>аместит</w:t>
      </w:r>
      <w:r w:rsidR="007A325B">
        <w:rPr>
          <w:sz w:val="28"/>
          <w:szCs w:val="28"/>
        </w:rPr>
        <w:t xml:space="preserve">ель главы </w:t>
      </w:r>
    </w:p>
    <w:p w:rsidR="005A38C4" w:rsidRDefault="007A325B" w:rsidP="00F23776">
      <w:pPr>
        <w:tabs>
          <w:tab w:val="left" w:pos="7320"/>
          <w:tab w:val="left" w:pos="750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E6791">
        <w:rPr>
          <w:sz w:val="28"/>
          <w:szCs w:val="28"/>
        </w:rPr>
        <w:t xml:space="preserve">района по строительству, </w:t>
      </w:r>
    </w:p>
    <w:p w:rsidR="00F23776" w:rsidRDefault="005A38C4" w:rsidP="00BE6791">
      <w:pPr>
        <w:tabs>
          <w:tab w:val="left" w:pos="7320"/>
          <w:tab w:val="left" w:pos="7500"/>
        </w:tabs>
        <w:ind w:right="-6"/>
        <w:rPr>
          <w:sz w:val="28"/>
          <w:szCs w:val="28"/>
        </w:rPr>
      </w:pPr>
      <w:r>
        <w:rPr>
          <w:sz w:val="28"/>
          <w:szCs w:val="28"/>
        </w:rPr>
        <w:t>транспорту и ЖКХ</w:t>
      </w:r>
      <w:r>
        <w:rPr>
          <w:sz w:val="28"/>
          <w:szCs w:val="28"/>
        </w:rPr>
        <w:tab/>
        <w:t xml:space="preserve">      В</w:t>
      </w:r>
      <w:r w:rsidR="00F23776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Кутоманов</w:t>
      </w:r>
      <w:proofErr w:type="spellEnd"/>
    </w:p>
    <w:p w:rsidR="00F23776" w:rsidRDefault="00F23776" w:rsidP="00F23776">
      <w:pPr>
        <w:tabs>
          <w:tab w:val="left" w:pos="7320"/>
        </w:tabs>
        <w:ind w:right="-6"/>
        <w:rPr>
          <w:sz w:val="28"/>
          <w:szCs w:val="28"/>
        </w:rPr>
      </w:pPr>
    </w:p>
    <w:p w:rsidR="00F23776" w:rsidRDefault="00F23776" w:rsidP="00F23776">
      <w:pPr>
        <w:tabs>
          <w:tab w:val="left" w:pos="7320"/>
        </w:tabs>
        <w:ind w:right="-6"/>
        <w:rPr>
          <w:sz w:val="28"/>
          <w:szCs w:val="28"/>
        </w:rPr>
      </w:pPr>
    </w:p>
    <w:p w:rsidR="00702F9D" w:rsidRDefault="00702F9D" w:rsidP="00F23776">
      <w:pPr>
        <w:tabs>
          <w:tab w:val="left" w:pos="7320"/>
        </w:tabs>
        <w:ind w:right="-6"/>
        <w:rPr>
          <w:sz w:val="28"/>
          <w:szCs w:val="28"/>
        </w:rPr>
      </w:pPr>
    </w:p>
    <w:p w:rsidR="008D17B0" w:rsidRDefault="008145AD" w:rsidP="00F23776">
      <w:pPr>
        <w:tabs>
          <w:tab w:val="left" w:pos="732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Н</w:t>
      </w:r>
      <w:r w:rsidR="00F2377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МКУ</w:t>
      </w:r>
      <w:r w:rsidR="00702F9D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</w:t>
      </w:r>
      <w:r w:rsidR="00F23776">
        <w:rPr>
          <w:sz w:val="28"/>
          <w:szCs w:val="28"/>
        </w:rPr>
        <w:t xml:space="preserve"> </w:t>
      </w:r>
    </w:p>
    <w:p w:rsidR="00F23776" w:rsidRDefault="008145AD" w:rsidP="00702F9D">
      <w:pPr>
        <w:tabs>
          <w:tab w:val="left" w:pos="732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строительства и </w:t>
      </w:r>
      <w:r w:rsidR="00F23776">
        <w:rPr>
          <w:sz w:val="28"/>
          <w:szCs w:val="28"/>
        </w:rPr>
        <w:t xml:space="preserve">ЖКХ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района»</w:t>
      </w:r>
      <w:r w:rsidR="00F23776">
        <w:rPr>
          <w:sz w:val="28"/>
          <w:szCs w:val="28"/>
        </w:rPr>
        <w:tab/>
      </w:r>
      <w:r w:rsidR="000378D2">
        <w:rPr>
          <w:sz w:val="28"/>
          <w:szCs w:val="28"/>
        </w:rPr>
        <w:t xml:space="preserve"> </w:t>
      </w:r>
      <w:r w:rsidR="005A38C4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F23776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Варыпаев</w:t>
      </w:r>
      <w:proofErr w:type="spellEnd"/>
    </w:p>
    <w:p w:rsidR="00F23776" w:rsidRPr="00702F9D" w:rsidRDefault="00F23776" w:rsidP="00F23776">
      <w:pPr>
        <w:tabs>
          <w:tab w:val="left" w:pos="7755"/>
        </w:tabs>
        <w:ind w:right="-6"/>
        <w:rPr>
          <w:sz w:val="28"/>
          <w:szCs w:val="28"/>
        </w:rPr>
      </w:pPr>
    </w:p>
    <w:p w:rsidR="00702F9D" w:rsidRPr="00702F9D" w:rsidRDefault="00702F9D" w:rsidP="00F23776">
      <w:pPr>
        <w:tabs>
          <w:tab w:val="left" w:pos="7320"/>
          <w:tab w:val="left" w:pos="7740"/>
        </w:tabs>
        <w:ind w:right="-1192"/>
        <w:rPr>
          <w:sz w:val="28"/>
          <w:szCs w:val="28"/>
        </w:rPr>
      </w:pPr>
    </w:p>
    <w:p w:rsidR="00F23776" w:rsidRPr="004E6959" w:rsidRDefault="00702F9D" w:rsidP="00F23776">
      <w:pPr>
        <w:tabs>
          <w:tab w:val="left" w:pos="7320"/>
          <w:tab w:val="left" w:pos="7740"/>
        </w:tabs>
        <w:ind w:right="-1192"/>
        <w:rPr>
          <w:sz w:val="28"/>
          <w:szCs w:val="28"/>
          <w:highlight w:val="yellow"/>
        </w:rPr>
      </w:pPr>
      <w:r w:rsidRPr="004E6959">
        <w:rPr>
          <w:sz w:val="28"/>
          <w:szCs w:val="28"/>
          <w:highlight w:val="yellow"/>
        </w:rPr>
        <w:t xml:space="preserve">Начальник управления </w:t>
      </w:r>
      <w:proofErr w:type="gramStart"/>
      <w:r w:rsidRPr="004E6959">
        <w:rPr>
          <w:sz w:val="28"/>
          <w:szCs w:val="28"/>
          <w:highlight w:val="yellow"/>
        </w:rPr>
        <w:t>муниципальной</w:t>
      </w:r>
      <w:proofErr w:type="gramEnd"/>
      <w:r w:rsidR="004E6959">
        <w:rPr>
          <w:sz w:val="28"/>
          <w:szCs w:val="28"/>
          <w:highlight w:val="yellow"/>
        </w:rPr>
        <w:t xml:space="preserve">                                </w:t>
      </w:r>
      <w:r w:rsidR="004E6959" w:rsidRPr="004E6959">
        <w:rPr>
          <w:color w:val="FF0000"/>
          <w:sz w:val="28"/>
          <w:szCs w:val="28"/>
          <w:highlight w:val="yellow"/>
        </w:rPr>
        <w:t>ЗАЧЕМ?</w:t>
      </w:r>
    </w:p>
    <w:p w:rsidR="00702F9D" w:rsidRPr="00702F9D" w:rsidRDefault="00702F9D" w:rsidP="008D17B0">
      <w:pPr>
        <w:tabs>
          <w:tab w:val="left" w:pos="7320"/>
          <w:tab w:val="left" w:pos="7740"/>
        </w:tabs>
        <w:ind w:right="-1192"/>
        <w:rPr>
          <w:sz w:val="28"/>
          <w:szCs w:val="28"/>
        </w:rPr>
      </w:pPr>
      <w:r w:rsidRPr="004E6959">
        <w:rPr>
          <w:sz w:val="28"/>
          <w:szCs w:val="28"/>
          <w:highlight w:val="yellow"/>
        </w:rPr>
        <w:t>собст</w:t>
      </w:r>
      <w:r w:rsidR="0092597B" w:rsidRPr="004E6959">
        <w:rPr>
          <w:sz w:val="28"/>
          <w:szCs w:val="28"/>
          <w:highlight w:val="yellow"/>
        </w:rPr>
        <w:t>венности и земельных ресурсов</w:t>
      </w:r>
      <w:r w:rsidR="0092597B" w:rsidRPr="004E6959">
        <w:rPr>
          <w:sz w:val="28"/>
          <w:szCs w:val="28"/>
          <w:highlight w:val="yellow"/>
        </w:rPr>
        <w:tab/>
      </w:r>
      <w:r w:rsidR="0092597B" w:rsidRPr="004E6959">
        <w:rPr>
          <w:sz w:val="28"/>
          <w:szCs w:val="28"/>
          <w:highlight w:val="yellow"/>
        </w:rPr>
        <w:tab/>
        <w:t xml:space="preserve">Н.И. </w:t>
      </w:r>
      <w:proofErr w:type="spellStart"/>
      <w:r w:rsidR="0092597B" w:rsidRPr="004E6959">
        <w:rPr>
          <w:sz w:val="28"/>
          <w:szCs w:val="28"/>
          <w:highlight w:val="yellow"/>
        </w:rPr>
        <w:t>Стрижак</w:t>
      </w:r>
      <w:proofErr w:type="spellEnd"/>
    </w:p>
    <w:p w:rsidR="00702F9D" w:rsidRDefault="00702F9D" w:rsidP="00F23776">
      <w:pPr>
        <w:tabs>
          <w:tab w:val="left" w:pos="7320"/>
        </w:tabs>
        <w:ind w:right="-6"/>
        <w:rPr>
          <w:sz w:val="28"/>
          <w:szCs w:val="28"/>
        </w:rPr>
      </w:pPr>
    </w:p>
    <w:p w:rsidR="00702F9D" w:rsidRDefault="00702F9D" w:rsidP="00F23776">
      <w:pPr>
        <w:tabs>
          <w:tab w:val="left" w:pos="7320"/>
        </w:tabs>
        <w:ind w:right="-6"/>
        <w:rPr>
          <w:sz w:val="28"/>
          <w:szCs w:val="28"/>
        </w:rPr>
      </w:pPr>
    </w:p>
    <w:p w:rsidR="004E6959" w:rsidRPr="004E6959" w:rsidRDefault="004E6959" w:rsidP="004E6959">
      <w:pPr>
        <w:rPr>
          <w:sz w:val="28"/>
          <w:szCs w:val="28"/>
        </w:rPr>
      </w:pPr>
      <w:r w:rsidRPr="004E6959">
        <w:rPr>
          <w:sz w:val="28"/>
          <w:szCs w:val="28"/>
        </w:rPr>
        <w:t>Начальник управления</w:t>
      </w:r>
    </w:p>
    <w:p w:rsidR="004E6959" w:rsidRPr="004E6959" w:rsidRDefault="004E6959" w:rsidP="004E6959">
      <w:pPr>
        <w:rPr>
          <w:sz w:val="28"/>
          <w:szCs w:val="28"/>
        </w:rPr>
      </w:pPr>
      <w:r w:rsidRPr="004E6959">
        <w:rPr>
          <w:sz w:val="28"/>
          <w:szCs w:val="28"/>
        </w:rPr>
        <w:t>правового и кадрового</w:t>
      </w:r>
    </w:p>
    <w:p w:rsidR="004E6959" w:rsidRPr="004E6959" w:rsidRDefault="004E6959" w:rsidP="004E6959">
      <w:pPr>
        <w:rPr>
          <w:sz w:val="28"/>
          <w:szCs w:val="28"/>
        </w:rPr>
      </w:pPr>
      <w:r w:rsidRPr="004E6959">
        <w:rPr>
          <w:sz w:val="28"/>
          <w:szCs w:val="28"/>
        </w:rPr>
        <w:t xml:space="preserve">обеспечения администрации района                                     </w:t>
      </w:r>
      <w:r>
        <w:rPr>
          <w:sz w:val="28"/>
          <w:szCs w:val="28"/>
        </w:rPr>
        <w:t xml:space="preserve">         </w:t>
      </w:r>
      <w:r w:rsidRPr="004E6959">
        <w:rPr>
          <w:sz w:val="28"/>
          <w:szCs w:val="28"/>
        </w:rPr>
        <w:t xml:space="preserve">   Д.А. </w:t>
      </w:r>
      <w:proofErr w:type="spellStart"/>
      <w:r w:rsidRPr="004E6959">
        <w:rPr>
          <w:sz w:val="28"/>
          <w:szCs w:val="28"/>
        </w:rPr>
        <w:t>Гречихин</w:t>
      </w:r>
      <w:proofErr w:type="spellEnd"/>
    </w:p>
    <w:p w:rsidR="00F23776" w:rsidRDefault="00F23776" w:rsidP="00F23776">
      <w:pPr>
        <w:tabs>
          <w:tab w:val="left" w:pos="7320"/>
        </w:tabs>
        <w:ind w:right="-6"/>
        <w:rPr>
          <w:szCs w:val="24"/>
        </w:rPr>
      </w:pPr>
    </w:p>
    <w:p w:rsidR="005A38C4" w:rsidRDefault="005A38C4" w:rsidP="00F23776">
      <w:pPr>
        <w:tabs>
          <w:tab w:val="left" w:pos="7320"/>
        </w:tabs>
        <w:ind w:right="-6"/>
        <w:rPr>
          <w:szCs w:val="24"/>
        </w:rPr>
      </w:pPr>
    </w:p>
    <w:p w:rsidR="004E6959" w:rsidRDefault="004E6959" w:rsidP="00F23776">
      <w:pPr>
        <w:tabs>
          <w:tab w:val="left" w:pos="7320"/>
        </w:tabs>
        <w:ind w:right="-6"/>
        <w:rPr>
          <w:szCs w:val="24"/>
        </w:rPr>
      </w:pPr>
    </w:p>
    <w:p w:rsidR="00F23776" w:rsidRDefault="00F23776" w:rsidP="00F23776">
      <w:pPr>
        <w:rPr>
          <w:sz w:val="22"/>
          <w:szCs w:val="22"/>
        </w:rPr>
      </w:pPr>
      <w:r>
        <w:rPr>
          <w:sz w:val="22"/>
          <w:szCs w:val="22"/>
        </w:rPr>
        <w:t>Лист согласования оформил:</w:t>
      </w:r>
    </w:p>
    <w:p w:rsidR="00F23776" w:rsidRDefault="005A38C4" w:rsidP="00F237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92597B">
        <w:rPr>
          <w:sz w:val="22"/>
          <w:szCs w:val="22"/>
        </w:rPr>
        <w:t>__С.В. Чуйко «___»__________2024</w:t>
      </w:r>
      <w:r w:rsidR="00702F9D">
        <w:rPr>
          <w:sz w:val="22"/>
          <w:szCs w:val="22"/>
        </w:rPr>
        <w:t xml:space="preserve"> </w:t>
      </w:r>
      <w:r w:rsidR="00F23776">
        <w:rPr>
          <w:sz w:val="22"/>
          <w:szCs w:val="22"/>
        </w:rPr>
        <w:t>г</w:t>
      </w:r>
      <w:r w:rsidR="00702F9D">
        <w:rPr>
          <w:sz w:val="22"/>
          <w:szCs w:val="22"/>
        </w:rPr>
        <w:t>.</w:t>
      </w:r>
      <w:r w:rsidR="00F23776">
        <w:rPr>
          <w:sz w:val="22"/>
          <w:szCs w:val="22"/>
        </w:rPr>
        <w:t xml:space="preserve">                </w:t>
      </w:r>
    </w:p>
    <w:p w:rsidR="00F23776" w:rsidRDefault="00F23776" w:rsidP="00F23776">
      <w:pPr>
        <w:rPr>
          <w:sz w:val="22"/>
          <w:szCs w:val="22"/>
        </w:rPr>
      </w:pPr>
      <w:r>
        <w:rPr>
          <w:sz w:val="22"/>
          <w:szCs w:val="22"/>
        </w:rPr>
        <w:t>8-47-245-57-3-76</w:t>
      </w:r>
    </w:p>
    <w:p w:rsidR="00F23776" w:rsidRDefault="00F23776" w:rsidP="00F237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РАССЫЛОЧНЫЙ ЛИСТ</w:t>
      </w:r>
    </w:p>
    <w:p w:rsidR="00F23776" w:rsidRDefault="005A38C4" w:rsidP="00F237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F23776">
        <w:rPr>
          <w:sz w:val="28"/>
          <w:szCs w:val="28"/>
        </w:rPr>
        <w:t xml:space="preserve"> администрации </w:t>
      </w:r>
      <w:proofErr w:type="spellStart"/>
      <w:r w:rsidR="00F23776">
        <w:rPr>
          <w:sz w:val="28"/>
          <w:szCs w:val="28"/>
        </w:rPr>
        <w:t>Ракитянского</w:t>
      </w:r>
      <w:proofErr w:type="spellEnd"/>
      <w:r w:rsidR="00F23776">
        <w:rPr>
          <w:sz w:val="28"/>
          <w:szCs w:val="28"/>
        </w:rPr>
        <w:t xml:space="preserve"> района</w:t>
      </w:r>
    </w:p>
    <w:p w:rsidR="00F23776" w:rsidRDefault="00F23776" w:rsidP="00F23776">
      <w:pPr>
        <w:jc w:val="center"/>
        <w:rPr>
          <w:sz w:val="28"/>
          <w:szCs w:val="28"/>
        </w:rPr>
      </w:pPr>
    </w:p>
    <w:p w:rsidR="00227B5E" w:rsidRPr="00A6121C" w:rsidRDefault="00227B5E" w:rsidP="00227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6121C">
        <w:rPr>
          <w:rFonts w:hint="eastAsia"/>
          <w:b/>
          <w:sz w:val="28"/>
          <w:szCs w:val="28"/>
        </w:rPr>
        <w:t>О</w:t>
      </w:r>
      <w:r w:rsidRPr="00A6121C">
        <w:rPr>
          <w:b/>
          <w:sz w:val="28"/>
          <w:szCs w:val="28"/>
        </w:rPr>
        <w:t xml:space="preserve"> признании </w:t>
      </w:r>
      <w:proofErr w:type="gramStart"/>
      <w:r w:rsidR="004E6959">
        <w:rPr>
          <w:b/>
          <w:sz w:val="28"/>
          <w:szCs w:val="28"/>
        </w:rPr>
        <w:t>утратившим</w:t>
      </w:r>
      <w:proofErr w:type="gramEnd"/>
      <w:r w:rsidR="004E6959" w:rsidRPr="00A6121C">
        <w:rPr>
          <w:b/>
          <w:sz w:val="28"/>
          <w:szCs w:val="28"/>
        </w:rPr>
        <w:t xml:space="preserve"> силу </w:t>
      </w:r>
      <w:r w:rsidRPr="00A6121C">
        <w:rPr>
          <w:b/>
          <w:sz w:val="28"/>
          <w:szCs w:val="28"/>
        </w:rPr>
        <w:t xml:space="preserve">постановления </w:t>
      </w:r>
      <w:r w:rsidRPr="00A6121C">
        <w:rPr>
          <w:rFonts w:hint="eastAsia"/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proofErr w:type="spellStart"/>
      <w:r w:rsidRPr="00A6121C">
        <w:rPr>
          <w:rFonts w:hint="eastAsia"/>
          <w:b/>
          <w:sz w:val="28"/>
          <w:szCs w:val="28"/>
        </w:rPr>
        <w:t>Ракитянского</w:t>
      </w:r>
      <w:proofErr w:type="spellEnd"/>
      <w:r w:rsidRPr="00A6121C">
        <w:rPr>
          <w:rFonts w:hint="eastAsia"/>
          <w:b/>
          <w:sz w:val="28"/>
          <w:szCs w:val="28"/>
        </w:rPr>
        <w:t xml:space="preserve"> района № </w:t>
      </w:r>
      <w:r w:rsidRPr="00A6121C">
        <w:rPr>
          <w:b/>
          <w:sz w:val="28"/>
          <w:szCs w:val="28"/>
        </w:rPr>
        <w:t xml:space="preserve">89 </w:t>
      </w:r>
      <w:r w:rsidRPr="00A6121C">
        <w:rPr>
          <w:rFonts w:hint="eastAsia"/>
          <w:b/>
          <w:sz w:val="28"/>
          <w:szCs w:val="28"/>
        </w:rPr>
        <w:t xml:space="preserve">от </w:t>
      </w:r>
      <w:r w:rsidRPr="00A6121C">
        <w:rPr>
          <w:b/>
          <w:sz w:val="28"/>
          <w:szCs w:val="28"/>
        </w:rPr>
        <w:t xml:space="preserve">18 июня </w:t>
      </w:r>
      <w:r w:rsidRPr="00A6121C">
        <w:rPr>
          <w:rFonts w:hint="eastAsia"/>
          <w:b/>
          <w:sz w:val="28"/>
          <w:szCs w:val="28"/>
        </w:rPr>
        <w:t>20</w:t>
      </w:r>
      <w:r w:rsidRPr="00A6121C">
        <w:rPr>
          <w:b/>
          <w:sz w:val="28"/>
          <w:szCs w:val="28"/>
        </w:rPr>
        <w:t>18</w:t>
      </w:r>
      <w:r w:rsidRPr="00A6121C">
        <w:rPr>
          <w:rFonts w:hint="eastAsia"/>
          <w:b/>
          <w:sz w:val="28"/>
          <w:szCs w:val="28"/>
        </w:rPr>
        <w:t xml:space="preserve"> года</w:t>
      </w:r>
      <w:r w:rsidRPr="00A6121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6121C">
        <w:rPr>
          <w:b/>
          <w:sz w:val="28"/>
          <w:szCs w:val="28"/>
        </w:rPr>
        <w:t>«Об утверждении административного регламента</w:t>
      </w:r>
    </w:p>
    <w:p w:rsidR="00227B5E" w:rsidRPr="00A6121C" w:rsidRDefault="00227B5E" w:rsidP="00227B5E">
      <w:pPr>
        <w:jc w:val="center"/>
        <w:rPr>
          <w:b/>
          <w:sz w:val="28"/>
          <w:szCs w:val="28"/>
        </w:rPr>
      </w:pPr>
      <w:proofErr w:type="gramStart"/>
      <w:r w:rsidRPr="00A6121C">
        <w:rPr>
          <w:b/>
          <w:sz w:val="28"/>
          <w:szCs w:val="28"/>
        </w:rPr>
        <w:t>по предоставлению муниципальной услуги</w:t>
      </w:r>
      <w:r>
        <w:rPr>
          <w:b/>
          <w:sz w:val="28"/>
          <w:szCs w:val="28"/>
        </w:rPr>
        <w:t xml:space="preserve"> </w:t>
      </w:r>
      <w:r w:rsidRPr="00A6121C">
        <w:rPr>
          <w:b/>
          <w:sz w:val="28"/>
          <w:szCs w:val="28"/>
        </w:rPr>
        <w:t>«Выдача документов (единого жилищного документа,</w:t>
      </w:r>
      <w:r>
        <w:rPr>
          <w:b/>
          <w:sz w:val="28"/>
          <w:szCs w:val="28"/>
        </w:rPr>
        <w:t xml:space="preserve"> </w:t>
      </w:r>
      <w:r w:rsidRPr="00A6121C">
        <w:rPr>
          <w:b/>
          <w:sz w:val="28"/>
          <w:szCs w:val="28"/>
        </w:rPr>
        <w:t>копии финансово-лицевого счета, выписки из</w:t>
      </w:r>
      <w:proofErr w:type="gramEnd"/>
    </w:p>
    <w:p w:rsidR="00227B5E" w:rsidRDefault="00227B5E" w:rsidP="00227B5E">
      <w:pPr>
        <w:jc w:val="center"/>
        <w:rPr>
          <w:b/>
          <w:sz w:val="28"/>
          <w:szCs w:val="28"/>
        </w:rPr>
      </w:pPr>
      <w:r w:rsidRPr="00A6121C">
        <w:rPr>
          <w:b/>
          <w:sz w:val="28"/>
          <w:szCs w:val="28"/>
        </w:rPr>
        <w:t>домовой книги, карточки учета собственника</w:t>
      </w:r>
      <w:r>
        <w:rPr>
          <w:b/>
          <w:sz w:val="28"/>
          <w:szCs w:val="28"/>
        </w:rPr>
        <w:t xml:space="preserve"> </w:t>
      </w:r>
      <w:r w:rsidRPr="00A6121C">
        <w:rPr>
          <w:b/>
          <w:sz w:val="28"/>
          <w:szCs w:val="28"/>
        </w:rPr>
        <w:t>жилого помещения, справок и иных документов)</w:t>
      </w:r>
      <w:r>
        <w:rPr>
          <w:b/>
          <w:sz w:val="28"/>
          <w:szCs w:val="28"/>
        </w:rPr>
        <w:t xml:space="preserve"> </w:t>
      </w:r>
      <w:r w:rsidRPr="00A6121C">
        <w:rPr>
          <w:b/>
          <w:sz w:val="28"/>
          <w:szCs w:val="28"/>
        </w:rPr>
        <w:t>на территории муниципального района</w:t>
      </w:r>
      <w:r>
        <w:rPr>
          <w:b/>
          <w:sz w:val="28"/>
          <w:szCs w:val="28"/>
        </w:rPr>
        <w:t xml:space="preserve"> </w:t>
      </w:r>
    </w:p>
    <w:p w:rsidR="00227B5E" w:rsidRPr="00C93D34" w:rsidRDefault="00227B5E" w:rsidP="00227B5E">
      <w:pPr>
        <w:jc w:val="center"/>
        <w:rPr>
          <w:b/>
          <w:sz w:val="28"/>
          <w:szCs w:val="28"/>
        </w:rPr>
      </w:pPr>
      <w:r w:rsidRPr="00A6121C">
        <w:rPr>
          <w:b/>
          <w:sz w:val="28"/>
          <w:szCs w:val="28"/>
        </w:rPr>
        <w:t>«</w:t>
      </w:r>
      <w:proofErr w:type="spellStart"/>
      <w:r w:rsidRPr="00A6121C">
        <w:rPr>
          <w:b/>
          <w:sz w:val="28"/>
          <w:szCs w:val="28"/>
        </w:rPr>
        <w:t>Ракитянский</w:t>
      </w:r>
      <w:proofErr w:type="spellEnd"/>
      <w:r w:rsidRPr="00A6121C">
        <w:rPr>
          <w:b/>
          <w:sz w:val="28"/>
          <w:szCs w:val="28"/>
        </w:rPr>
        <w:t xml:space="preserve"> район» </w:t>
      </w:r>
    </w:p>
    <w:p w:rsidR="00F23776" w:rsidRDefault="00F23776" w:rsidP="00F23776">
      <w:pPr>
        <w:jc w:val="center"/>
        <w:rPr>
          <w:sz w:val="28"/>
          <w:szCs w:val="28"/>
        </w:rPr>
      </w:pPr>
    </w:p>
    <w:p w:rsidR="00F23776" w:rsidRDefault="0092597B" w:rsidP="00F23776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F23776">
        <w:rPr>
          <w:sz w:val="28"/>
          <w:szCs w:val="28"/>
        </w:rPr>
        <w:t>Управление строительства</w:t>
      </w:r>
      <w:r>
        <w:rPr>
          <w:sz w:val="28"/>
          <w:szCs w:val="28"/>
        </w:rPr>
        <w:t xml:space="preserve"> и</w:t>
      </w:r>
      <w:r w:rsidR="00F23776">
        <w:rPr>
          <w:sz w:val="28"/>
          <w:szCs w:val="28"/>
        </w:rPr>
        <w:t xml:space="preserve"> ЖКХ </w:t>
      </w:r>
      <w:proofErr w:type="spellStart"/>
      <w:r w:rsidR="00F23776">
        <w:rPr>
          <w:sz w:val="28"/>
          <w:szCs w:val="28"/>
        </w:rPr>
        <w:t>Ракитянского</w:t>
      </w:r>
      <w:proofErr w:type="spellEnd"/>
      <w:r w:rsidR="00F237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А0880075</w:t>
      </w:r>
      <w:r w:rsidRPr="0092597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="00F2377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2597B">
        <w:rPr>
          <w:sz w:val="28"/>
          <w:szCs w:val="28"/>
        </w:rPr>
        <w:t>.</w:t>
      </w:r>
    </w:p>
    <w:p w:rsidR="00A452A1" w:rsidRPr="0092597B" w:rsidRDefault="00A452A1" w:rsidP="00F23776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собственности и земельных ресурсов.</w:t>
      </w:r>
      <w:r w:rsidR="0092597B" w:rsidRPr="0092597B">
        <w:t xml:space="preserve"> </w:t>
      </w:r>
      <w:proofErr w:type="spellStart"/>
      <w:r w:rsidR="0092597B" w:rsidRPr="0092597B">
        <w:rPr>
          <w:sz w:val="28"/>
          <w:szCs w:val="28"/>
        </w:rPr>
        <w:t>mun.sobstvennost@yandex.ru</w:t>
      </w:r>
      <w:proofErr w:type="spellEnd"/>
      <w:r w:rsidR="0092597B" w:rsidRPr="0092597B">
        <w:rPr>
          <w:sz w:val="28"/>
          <w:szCs w:val="28"/>
        </w:rPr>
        <w:t>.</w:t>
      </w:r>
    </w:p>
    <w:p w:rsidR="00F23776" w:rsidRDefault="00F23776" w:rsidP="00F23776">
      <w:pPr>
        <w:jc w:val="both"/>
        <w:rPr>
          <w:sz w:val="28"/>
          <w:szCs w:val="28"/>
        </w:rPr>
      </w:pPr>
    </w:p>
    <w:p w:rsidR="00F23776" w:rsidRDefault="00F23776" w:rsidP="00F23776">
      <w:pPr>
        <w:jc w:val="both"/>
        <w:rPr>
          <w:sz w:val="28"/>
          <w:szCs w:val="28"/>
        </w:rPr>
      </w:pPr>
    </w:p>
    <w:p w:rsidR="00F23776" w:rsidRDefault="00F23776" w:rsidP="00F23776">
      <w:pPr>
        <w:jc w:val="both"/>
        <w:rPr>
          <w:sz w:val="28"/>
          <w:szCs w:val="28"/>
        </w:rPr>
      </w:pPr>
    </w:p>
    <w:p w:rsidR="00F23776" w:rsidRDefault="00356550" w:rsidP="00F237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специалист </w:t>
      </w:r>
      <w:r w:rsidR="00F23776">
        <w:rPr>
          <w:b/>
          <w:sz w:val="28"/>
          <w:szCs w:val="28"/>
        </w:rPr>
        <w:t>отдела ЖКХ</w:t>
      </w:r>
      <w:r w:rsidR="00F23776">
        <w:rPr>
          <w:b/>
          <w:sz w:val="28"/>
          <w:szCs w:val="28"/>
        </w:rPr>
        <w:tab/>
      </w:r>
      <w:r w:rsidR="00F23776">
        <w:rPr>
          <w:b/>
          <w:sz w:val="28"/>
          <w:szCs w:val="28"/>
        </w:rPr>
        <w:tab/>
      </w:r>
      <w:r w:rsidR="00F23776">
        <w:rPr>
          <w:b/>
          <w:sz w:val="28"/>
          <w:szCs w:val="28"/>
        </w:rPr>
        <w:tab/>
      </w:r>
      <w:r w:rsidR="00F23776">
        <w:rPr>
          <w:b/>
          <w:sz w:val="28"/>
          <w:szCs w:val="28"/>
        </w:rPr>
        <w:tab/>
        <w:t xml:space="preserve">      </w:t>
      </w:r>
      <w:r w:rsidR="000378D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С</w:t>
      </w:r>
      <w:r w:rsidR="005A38C4">
        <w:rPr>
          <w:b/>
          <w:sz w:val="28"/>
          <w:szCs w:val="28"/>
        </w:rPr>
        <w:t>.</w:t>
      </w:r>
      <w:r w:rsidR="00A452A1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Чуйко</w:t>
      </w:r>
    </w:p>
    <w:p w:rsidR="00F23776" w:rsidRDefault="00F23776" w:rsidP="00F23776">
      <w:pPr>
        <w:rPr>
          <w:sz w:val="22"/>
          <w:szCs w:val="22"/>
        </w:rPr>
      </w:pPr>
    </w:p>
    <w:p w:rsidR="00F23776" w:rsidRDefault="00F23776" w:rsidP="00F23776">
      <w:pPr>
        <w:rPr>
          <w:szCs w:val="22"/>
        </w:rPr>
      </w:pPr>
    </w:p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p w:rsidR="00F23776" w:rsidRDefault="00F23776" w:rsidP="00F23776"/>
    <w:sectPr w:rsidR="00F23776" w:rsidSect="008145AD">
      <w:headerReference w:type="default" r:id="rId9"/>
      <w:type w:val="continuous"/>
      <w:pgSz w:w="11907" w:h="16840" w:code="9"/>
      <w:pgMar w:top="1021" w:right="510" w:bottom="964" w:left="1588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E9" w:rsidRDefault="009C2DE9">
      <w:r>
        <w:separator/>
      </w:r>
    </w:p>
  </w:endnote>
  <w:endnote w:type="continuationSeparator" w:id="0">
    <w:p w:rsidR="009C2DE9" w:rsidRDefault="009C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E9" w:rsidRDefault="009C2DE9">
      <w:r>
        <w:separator/>
      </w:r>
    </w:p>
  </w:footnote>
  <w:footnote w:type="continuationSeparator" w:id="0">
    <w:p w:rsidR="009C2DE9" w:rsidRDefault="009C2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01" w:rsidRDefault="000D5EE3">
    <w:pPr>
      <w:pStyle w:val="a3"/>
      <w:jc w:val="center"/>
    </w:pPr>
    <w:r>
      <w:rPr>
        <w:rStyle w:val="a9"/>
      </w:rPr>
      <w:fldChar w:fldCharType="begin"/>
    </w:r>
    <w:r w:rsidR="00E22E01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708C6">
      <w:rPr>
        <w:rStyle w:val="a9"/>
        <w:noProof/>
      </w:rPr>
      <w:t>4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F6C5C7A"/>
    <w:multiLevelType w:val="hybridMultilevel"/>
    <w:tmpl w:val="6D28FA64"/>
    <w:lvl w:ilvl="0" w:tplc="D1BA8C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3733B"/>
    <w:multiLevelType w:val="multilevel"/>
    <w:tmpl w:val="BA5035DA"/>
    <w:lvl w:ilvl="0">
      <w:start w:val="1"/>
      <w:numFmt w:val="decimal"/>
      <w:lvlText w:val="5.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774201"/>
    <w:multiLevelType w:val="multilevel"/>
    <w:tmpl w:val="7E4C8E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4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A6633C"/>
    <w:multiLevelType w:val="multilevel"/>
    <w:tmpl w:val="918AE8C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7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9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9D85983"/>
    <w:multiLevelType w:val="hybridMultilevel"/>
    <w:tmpl w:val="C5F84C3C"/>
    <w:lvl w:ilvl="0" w:tplc="3E1C3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6146C5"/>
    <w:multiLevelType w:val="hybridMultilevel"/>
    <w:tmpl w:val="058C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3F3122"/>
    <w:multiLevelType w:val="hybridMultilevel"/>
    <w:tmpl w:val="5D8AC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6">
    <w:nsid w:val="7AA143FF"/>
    <w:multiLevelType w:val="hybridMultilevel"/>
    <w:tmpl w:val="CB228DB6"/>
    <w:lvl w:ilvl="0" w:tplc="07AC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7"/>
  </w:num>
  <w:num w:numId="5">
    <w:abstractNumId w:val="27"/>
  </w:num>
  <w:num w:numId="6">
    <w:abstractNumId w:val="23"/>
  </w:num>
  <w:num w:numId="7">
    <w:abstractNumId w:val="24"/>
  </w:num>
  <w:num w:numId="8">
    <w:abstractNumId w:val="17"/>
  </w:num>
  <w:num w:numId="9">
    <w:abstractNumId w:val="35"/>
  </w:num>
  <w:num w:numId="10">
    <w:abstractNumId w:val="29"/>
  </w:num>
  <w:num w:numId="11">
    <w:abstractNumId w:val="19"/>
  </w:num>
  <w:num w:numId="12">
    <w:abstractNumId w:val="8"/>
  </w:num>
  <w:num w:numId="13">
    <w:abstractNumId w:val="16"/>
  </w:num>
  <w:num w:numId="14">
    <w:abstractNumId w:val="28"/>
  </w:num>
  <w:num w:numId="15">
    <w:abstractNumId w:val="14"/>
  </w:num>
  <w:num w:numId="16">
    <w:abstractNumId w:val="18"/>
  </w:num>
  <w:num w:numId="17">
    <w:abstractNumId w:val="36"/>
  </w:num>
  <w:num w:numId="18">
    <w:abstractNumId w:val="1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25"/>
  </w:num>
  <w:num w:numId="24">
    <w:abstractNumId w:val="32"/>
  </w:num>
  <w:num w:numId="25">
    <w:abstractNumId w:val="31"/>
  </w:num>
  <w:num w:numId="26">
    <w:abstractNumId w:val="7"/>
  </w:num>
  <w:num w:numId="27">
    <w:abstractNumId w:val="34"/>
  </w:num>
  <w:num w:numId="28">
    <w:abstractNumId w:val="22"/>
  </w:num>
  <w:num w:numId="29">
    <w:abstractNumId w:val="21"/>
  </w:num>
  <w:num w:numId="30">
    <w:abstractNumId w:val="5"/>
  </w:num>
  <w:num w:numId="31">
    <w:abstractNumId w:val="11"/>
  </w:num>
  <w:num w:numId="32">
    <w:abstractNumId w:val="15"/>
  </w:num>
  <w:num w:numId="33">
    <w:abstractNumId w:val="4"/>
  </w:num>
  <w:num w:numId="34">
    <w:abstractNumId w:val="33"/>
  </w:num>
  <w:num w:numId="35">
    <w:abstractNumId w:val="2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64"/>
    <w:rsid w:val="000025C8"/>
    <w:rsid w:val="00003984"/>
    <w:rsid w:val="00006C5E"/>
    <w:rsid w:val="000103D3"/>
    <w:rsid w:val="00010D4B"/>
    <w:rsid w:val="00011277"/>
    <w:rsid w:val="00016A9A"/>
    <w:rsid w:val="00016D02"/>
    <w:rsid w:val="000174FA"/>
    <w:rsid w:val="00021716"/>
    <w:rsid w:val="00025CBD"/>
    <w:rsid w:val="000338E1"/>
    <w:rsid w:val="000345A2"/>
    <w:rsid w:val="000378D2"/>
    <w:rsid w:val="00040CB7"/>
    <w:rsid w:val="00041DA6"/>
    <w:rsid w:val="000433DA"/>
    <w:rsid w:val="00043806"/>
    <w:rsid w:val="000446CE"/>
    <w:rsid w:val="000451D1"/>
    <w:rsid w:val="0004704A"/>
    <w:rsid w:val="00051928"/>
    <w:rsid w:val="00053533"/>
    <w:rsid w:val="00056CB5"/>
    <w:rsid w:val="000675B5"/>
    <w:rsid w:val="000707F4"/>
    <w:rsid w:val="000801DF"/>
    <w:rsid w:val="00084846"/>
    <w:rsid w:val="00087D21"/>
    <w:rsid w:val="00090CA0"/>
    <w:rsid w:val="00093746"/>
    <w:rsid w:val="000A1A09"/>
    <w:rsid w:val="000B08CA"/>
    <w:rsid w:val="000B51C9"/>
    <w:rsid w:val="000B5B39"/>
    <w:rsid w:val="000C30A1"/>
    <w:rsid w:val="000C6B66"/>
    <w:rsid w:val="000D0F38"/>
    <w:rsid w:val="000D4F02"/>
    <w:rsid w:val="000D5163"/>
    <w:rsid w:val="000D5EE3"/>
    <w:rsid w:val="000E3B35"/>
    <w:rsid w:val="000E4E45"/>
    <w:rsid w:val="000F0166"/>
    <w:rsid w:val="000F298E"/>
    <w:rsid w:val="000F2AB6"/>
    <w:rsid w:val="000F663A"/>
    <w:rsid w:val="00102A53"/>
    <w:rsid w:val="001036CA"/>
    <w:rsid w:val="00117E59"/>
    <w:rsid w:val="0012427B"/>
    <w:rsid w:val="0012531A"/>
    <w:rsid w:val="00127935"/>
    <w:rsid w:val="00127B4E"/>
    <w:rsid w:val="0013039A"/>
    <w:rsid w:val="001312FE"/>
    <w:rsid w:val="0013379D"/>
    <w:rsid w:val="00135F29"/>
    <w:rsid w:val="00140806"/>
    <w:rsid w:val="001415C8"/>
    <w:rsid w:val="001426FD"/>
    <w:rsid w:val="00143020"/>
    <w:rsid w:val="001454FD"/>
    <w:rsid w:val="00150328"/>
    <w:rsid w:val="0015422E"/>
    <w:rsid w:val="00155574"/>
    <w:rsid w:val="00156A3A"/>
    <w:rsid w:val="00160AF8"/>
    <w:rsid w:val="00172134"/>
    <w:rsid w:val="001722CB"/>
    <w:rsid w:val="00172DB7"/>
    <w:rsid w:val="00173414"/>
    <w:rsid w:val="00173AC7"/>
    <w:rsid w:val="001764C6"/>
    <w:rsid w:val="001800CD"/>
    <w:rsid w:val="00182A90"/>
    <w:rsid w:val="00182F25"/>
    <w:rsid w:val="00183C54"/>
    <w:rsid w:val="00190B90"/>
    <w:rsid w:val="00192927"/>
    <w:rsid w:val="001A1047"/>
    <w:rsid w:val="001A16BE"/>
    <w:rsid w:val="001A1F57"/>
    <w:rsid w:val="001A25D7"/>
    <w:rsid w:val="001A3D82"/>
    <w:rsid w:val="001B2E56"/>
    <w:rsid w:val="001B71B6"/>
    <w:rsid w:val="001C15FF"/>
    <w:rsid w:val="001D5F7A"/>
    <w:rsid w:val="001D6A6D"/>
    <w:rsid w:val="001E19FE"/>
    <w:rsid w:val="001E6F07"/>
    <w:rsid w:val="00202766"/>
    <w:rsid w:val="002117CD"/>
    <w:rsid w:val="00211F91"/>
    <w:rsid w:val="00213014"/>
    <w:rsid w:val="00213E3C"/>
    <w:rsid w:val="002226EA"/>
    <w:rsid w:val="002231C3"/>
    <w:rsid w:val="00226148"/>
    <w:rsid w:val="00227B5E"/>
    <w:rsid w:val="0023322E"/>
    <w:rsid w:val="0025085E"/>
    <w:rsid w:val="00254FEA"/>
    <w:rsid w:val="00257B1B"/>
    <w:rsid w:val="002610EB"/>
    <w:rsid w:val="00261C52"/>
    <w:rsid w:val="002718CF"/>
    <w:rsid w:val="00274616"/>
    <w:rsid w:val="0027625E"/>
    <w:rsid w:val="002763A2"/>
    <w:rsid w:val="00280978"/>
    <w:rsid w:val="002810E6"/>
    <w:rsid w:val="00282F64"/>
    <w:rsid w:val="002850FE"/>
    <w:rsid w:val="00286026"/>
    <w:rsid w:val="00286C34"/>
    <w:rsid w:val="00292386"/>
    <w:rsid w:val="00292C24"/>
    <w:rsid w:val="002A03A6"/>
    <w:rsid w:val="002A0CD9"/>
    <w:rsid w:val="002A0D10"/>
    <w:rsid w:val="002A3015"/>
    <w:rsid w:val="002A7495"/>
    <w:rsid w:val="002C687C"/>
    <w:rsid w:val="002E1143"/>
    <w:rsid w:val="002E21C5"/>
    <w:rsid w:val="002E4504"/>
    <w:rsid w:val="002F2DA4"/>
    <w:rsid w:val="002F59FD"/>
    <w:rsid w:val="00301C68"/>
    <w:rsid w:val="00306B24"/>
    <w:rsid w:val="00307A71"/>
    <w:rsid w:val="00311C53"/>
    <w:rsid w:val="003225A7"/>
    <w:rsid w:val="00326954"/>
    <w:rsid w:val="003269C8"/>
    <w:rsid w:val="003322F6"/>
    <w:rsid w:val="00337E8A"/>
    <w:rsid w:val="00341E94"/>
    <w:rsid w:val="00353117"/>
    <w:rsid w:val="00355BCC"/>
    <w:rsid w:val="0035619D"/>
    <w:rsid w:val="003562C4"/>
    <w:rsid w:val="00356550"/>
    <w:rsid w:val="00357E0D"/>
    <w:rsid w:val="003665C8"/>
    <w:rsid w:val="00366F13"/>
    <w:rsid w:val="00367299"/>
    <w:rsid w:val="0036729F"/>
    <w:rsid w:val="00367BD6"/>
    <w:rsid w:val="00373FA1"/>
    <w:rsid w:val="00376A6C"/>
    <w:rsid w:val="00377A9B"/>
    <w:rsid w:val="003816D1"/>
    <w:rsid w:val="003861B0"/>
    <w:rsid w:val="0038682C"/>
    <w:rsid w:val="003909E8"/>
    <w:rsid w:val="003923D0"/>
    <w:rsid w:val="003940A5"/>
    <w:rsid w:val="00396FA1"/>
    <w:rsid w:val="003A55EC"/>
    <w:rsid w:val="003A5EE3"/>
    <w:rsid w:val="003A7C20"/>
    <w:rsid w:val="003B0B8E"/>
    <w:rsid w:val="003B1585"/>
    <w:rsid w:val="003B17BA"/>
    <w:rsid w:val="003B6619"/>
    <w:rsid w:val="003B6821"/>
    <w:rsid w:val="003D1125"/>
    <w:rsid w:val="003D16A1"/>
    <w:rsid w:val="003D4CD4"/>
    <w:rsid w:val="003D52B3"/>
    <w:rsid w:val="003E35C2"/>
    <w:rsid w:val="003E3768"/>
    <w:rsid w:val="003F2344"/>
    <w:rsid w:val="003F2FB5"/>
    <w:rsid w:val="003F42F6"/>
    <w:rsid w:val="003F6714"/>
    <w:rsid w:val="00405DE0"/>
    <w:rsid w:val="0042310F"/>
    <w:rsid w:val="004324F2"/>
    <w:rsid w:val="00432B7D"/>
    <w:rsid w:val="00442D88"/>
    <w:rsid w:val="00443B24"/>
    <w:rsid w:val="00450173"/>
    <w:rsid w:val="00457726"/>
    <w:rsid w:val="0046479C"/>
    <w:rsid w:val="00472F02"/>
    <w:rsid w:val="0047439D"/>
    <w:rsid w:val="00480078"/>
    <w:rsid w:val="00484030"/>
    <w:rsid w:val="00486E5E"/>
    <w:rsid w:val="004870E7"/>
    <w:rsid w:val="004907E3"/>
    <w:rsid w:val="004A1336"/>
    <w:rsid w:val="004B0334"/>
    <w:rsid w:val="004B3667"/>
    <w:rsid w:val="004B491E"/>
    <w:rsid w:val="004C3E11"/>
    <w:rsid w:val="004D265A"/>
    <w:rsid w:val="004D389A"/>
    <w:rsid w:val="004D4966"/>
    <w:rsid w:val="004D4A96"/>
    <w:rsid w:val="004D5C54"/>
    <w:rsid w:val="004E0F43"/>
    <w:rsid w:val="004E293F"/>
    <w:rsid w:val="004E6959"/>
    <w:rsid w:val="004F2250"/>
    <w:rsid w:val="004F383A"/>
    <w:rsid w:val="004F478F"/>
    <w:rsid w:val="004F66E4"/>
    <w:rsid w:val="004F7407"/>
    <w:rsid w:val="004F7419"/>
    <w:rsid w:val="00501749"/>
    <w:rsid w:val="00506352"/>
    <w:rsid w:val="005118F6"/>
    <w:rsid w:val="0051395A"/>
    <w:rsid w:val="005218DD"/>
    <w:rsid w:val="00523E3B"/>
    <w:rsid w:val="00526FBB"/>
    <w:rsid w:val="00535233"/>
    <w:rsid w:val="00536FE7"/>
    <w:rsid w:val="005406CC"/>
    <w:rsid w:val="0054073B"/>
    <w:rsid w:val="00541166"/>
    <w:rsid w:val="00541345"/>
    <w:rsid w:val="005419C2"/>
    <w:rsid w:val="00542AAC"/>
    <w:rsid w:val="005461FB"/>
    <w:rsid w:val="005553CF"/>
    <w:rsid w:val="00556909"/>
    <w:rsid w:val="005579F6"/>
    <w:rsid w:val="00557A5F"/>
    <w:rsid w:val="00565155"/>
    <w:rsid w:val="005662F7"/>
    <w:rsid w:val="00566E52"/>
    <w:rsid w:val="00570CCF"/>
    <w:rsid w:val="005767B0"/>
    <w:rsid w:val="00580D80"/>
    <w:rsid w:val="00582AC9"/>
    <w:rsid w:val="00590081"/>
    <w:rsid w:val="00592602"/>
    <w:rsid w:val="005A0BFF"/>
    <w:rsid w:val="005A38C4"/>
    <w:rsid w:val="005A521A"/>
    <w:rsid w:val="005B58E6"/>
    <w:rsid w:val="005B59F8"/>
    <w:rsid w:val="005C1793"/>
    <w:rsid w:val="005C4A04"/>
    <w:rsid w:val="005C51D6"/>
    <w:rsid w:val="005C5E38"/>
    <w:rsid w:val="005C7749"/>
    <w:rsid w:val="005E2430"/>
    <w:rsid w:val="005E5181"/>
    <w:rsid w:val="005E5E8F"/>
    <w:rsid w:val="005E5F1E"/>
    <w:rsid w:val="005E656C"/>
    <w:rsid w:val="005E6929"/>
    <w:rsid w:val="005F5AD1"/>
    <w:rsid w:val="005F6ED4"/>
    <w:rsid w:val="0060164F"/>
    <w:rsid w:val="00601D59"/>
    <w:rsid w:val="00607011"/>
    <w:rsid w:val="00607827"/>
    <w:rsid w:val="00613A58"/>
    <w:rsid w:val="006177F8"/>
    <w:rsid w:val="00621AA8"/>
    <w:rsid w:val="00627C37"/>
    <w:rsid w:val="00630552"/>
    <w:rsid w:val="006327E3"/>
    <w:rsid w:val="006343BE"/>
    <w:rsid w:val="006360B7"/>
    <w:rsid w:val="006373A1"/>
    <w:rsid w:val="00641289"/>
    <w:rsid w:val="00644C0F"/>
    <w:rsid w:val="00654252"/>
    <w:rsid w:val="00654EE4"/>
    <w:rsid w:val="00656D0B"/>
    <w:rsid w:val="0066005E"/>
    <w:rsid w:val="00662658"/>
    <w:rsid w:val="00662B99"/>
    <w:rsid w:val="006641F4"/>
    <w:rsid w:val="00671820"/>
    <w:rsid w:val="00672C18"/>
    <w:rsid w:val="00673BFE"/>
    <w:rsid w:val="00675E84"/>
    <w:rsid w:val="00690DFD"/>
    <w:rsid w:val="006917C3"/>
    <w:rsid w:val="00691AD1"/>
    <w:rsid w:val="00692160"/>
    <w:rsid w:val="006930A0"/>
    <w:rsid w:val="006955FE"/>
    <w:rsid w:val="0069587F"/>
    <w:rsid w:val="006B3093"/>
    <w:rsid w:val="006C12FC"/>
    <w:rsid w:val="006C6632"/>
    <w:rsid w:val="006D08B7"/>
    <w:rsid w:val="006D11E8"/>
    <w:rsid w:val="006D500C"/>
    <w:rsid w:val="006D5404"/>
    <w:rsid w:val="006D681F"/>
    <w:rsid w:val="006F09F1"/>
    <w:rsid w:val="006F701D"/>
    <w:rsid w:val="0070085F"/>
    <w:rsid w:val="00701A93"/>
    <w:rsid w:val="00702F9D"/>
    <w:rsid w:val="00707490"/>
    <w:rsid w:val="00716FB1"/>
    <w:rsid w:val="00721F93"/>
    <w:rsid w:val="0072224B"/>
    <w:rsid w:val="00725B50"/>
    <w:rsid w:val="00727BA2"/>
    <w:rsid w:val="00743530"/>
    <w:rsid w:val="00743741"/>
    <w:rsid w:val="00745DE5"/>
    <w:rsid w:val="00755B63"/>
    <w:rsid w:val="007637EA"/>
    <w:rsid w:val="0076435E"/>
    <w:rsid w:val="0076713E"/>
    <w:rsid w:val="00776AA9"/>
    <w:rsid w:val="00783951"/>
    <w:rsid w:val="00784C88"/>
    <w:rsid w:val="00795E3B"/>
    <w:rsid w:val="007A0738"/>
    <w:rsid w:val="007A325B"/>
    <w:rsid w:val="007A3E4C"/>
    <w:rsid w:val="007A7E4F"/>
    <w:rsid w:val="007B28AB"/>
    <w:rsid w:val="007B4377"/>
    <w:rsid w:val="007B7633"/>
    <w:rsid w:val="007C0E9A"/>
    <w:rsid w:val="007C1502"/>
    <w:rsid w:val="007C69BB"/>
    <w:rsid w:val="007D1CD3"/>
    <w:rsid w:val="007D51B6"/>
    <w:rsid w:val="007E17CF"/>
    <w:rsid w:val="007E67EE"/>
    <w:rsid w:val="007F078F"/>
    <w:rsid w:val="007F0805"/>
    <w:rsid w:val="007F2D14"/>
    <w:rsid w:val="00801EDF"/>
    <w:rsid w:val="00812A92"/>
    <w:rsid w:val="00813633"/>
    <w:rsid w:val="008145AD"/>
    <w:rsid w:val="0081583C"/>
    <w:rsid w:val="00816155"/>
    <w:rsid w:val="00817FC0"/>
    <w:rsid w:val="00841767"/>
    <w:rsid w:val="008447B8"/>
    <w:rsid w:val="0084711B"/>
    <w:rsid w:val="0085140D"/>
    <w:rsid w:val="008519E1"/>
    <w:rsid w:val="00853076"/>
    <w:rsid w:val="0086063F"/>
    <w:rsid w:val="00862B44"/>
    <w:rsid w:val="00862CAA"/>
    <w:rsid w:val="008708C6"/>
    <w:rsid w:val="008743B3"/>
    <w:rsid w:val="008812DA"/>
    <w:rsid w:val="00883699"/>
    <w:rsid w:val="00893782"/>
    <w:rsid w:val="008A0BB6"/>
    <w:rsid w:val="008A21D0"/>
    <w:rsid w:val="008A2886"/>
    <w:rsid w:val="008A674F"/>
    <w:rsid w:val="008A75DC"/>
    <w:rsid w:val="008B075F"/>
    <w:rsid w:val="008B688D"/>
    <w:rsid w:val="008B73CE"/>
    <w:rsid w:val="008C449D"/>
    <w:rsid w:val="008C4D91"/>
    <w:rsid w:val="008C785E"/>
    <w:rsid w:val="008D17B0"/>
    <w:rsid w:val="008D2A12"/>
    <w:rsid w:val="008D4DF0"/>
    <w:rsid w:val="008D6778"/>
    <w:rsid w:val="008D6DD6"/>
    <w:rsid w:val="008E1928"/>
    <w:rsid w:val="008E1FD4"/>
    <w:rsid w:val="008E418B"/>
    <w:rsid w:val="008F375C"/>
    <w:rsid w:val="008F4F26"/>
    <w:rsid w:val="008F5F12"/>
    <w:rsid w:val="00905401"/>
    <w:rsid w:val="00906460"/>
    <w:rsid w:val="009102B1"/>
    <w:rsid w:val="0091292D"/>
    <w:rsid w:val="00912C81"/>
    <w:rsid w:val="00912D69"/>
    <w:rsid w:val="00914B30"/>
    <w:rsid w:val="00915B54"/>
    <w:rsid w:val="00920691"/>
    <w:rsid w:val="009214B2"/>
    <w:rsid w:val="009224B6"/>
    <w:rsid w:val="0092597B"/>
    <w:rsid w:val="009267E0"/>
    <w:rsid w:val="0093434C"/>
    <w:rsid w:val="00945BC0"/>
    <w:rsid w:val="00950B01"/>
    <w:rsid w:val="00951DA6"/>
    <w:rsid w:val="009521E6"/>
    <w:rsid w:val="00957B3D"/>
    <w:rsid w:val="00961002"/>
    <w:rsid w:val="00963F6B"/>
    <w:rsid w:val="009868C0"/>
    <w:rsid w:val="00987F40"/>
    <w:rsid w:val="00994E35"/>
    <w:rsid w:val="009A2BDC"/>
    <w:rsid w:val="009A313D"/>
    <w:rsid w:val="009A5C92"/>
    <w:rsid w:val="009B29AF"/>
    <w:rsid w:val="009B3B5F"/>
    <w:rsid w:val="009B5FF7"/>
    <w:rsid w:val="009B6B4E"/>
    <w:rsid w:val="009C0C71"/>
    <w:rsid w:val="009C2DE9"/>
    <w:rsid w:val="009D0400"/>
    <w:rsid w:val="009D3905"/>
    <w:rsid w:val="009D587E"/>
    <w:rsid w:val="009E11FA"/>
    <w:rsid w:val="009E285A"/>
    <w:rsid w:val="009E35CD"/>
    <w:rsid w:val="009E4AAE"/>
    <w:rsid w:val="009E5339"/>
    <w:rsid w:val="009F189D"/>
    <w:rsid w:val="009F43F7"/>
    <w:rsid w:val="009F7D5C"/>
    <w:rsid w:val="00A0115B"/>
    <w:rsid w:val="00A05009"/>
    <w:rsid w:val="00A056B7"/>
    <w:rsid w:val="00A11DC2"/>
    <w:rsid w:val="00A13A82"/>
    <w:rsid w:val="00A205EF"/>
    <w:rsid w:val="00A22C5E"/>
    <w:rsid w:val="00A23AFA"/>
    <w:rsid w:val="00A258BB"/>
    <w:rsid w:val="00A31ED3"/>
    <w:rsid w:val="00A34415"/>
    <w:rsid w:val="00A34D39"/>
    <w:rsid w:val="00A355FB"/>
    <w:rsid w:val="00A35CA0"/>
    <w:rsid w:val="00A35DF5"/>
    <w:rsid w:val="00A452A1"/>
    <w:rsid w:val="00A543F5"/>
    <w:rsid w:val="00A556CD"/>
    <w:rsid w:val="00A6121C"/>
    <w:rsid w:val="00A629FF"/>
    <w:rsid w:val="00A62D84"/>
    <w:rsid w:val="00A6332A"/>
    <w:rsid w:val="00A6746A"/>
    <w:rsid w:val="00A67B88"/>
    <w:rsid w:val="00A70B2E"/>
    <w:rsid w:val="00A73609"/>
    <w:rsid w:val="00A81E26"/>
    <w:rsid w:val="00A82359"/>
    <w:rsid w:val="00A86CE7"/>
    <w:rsid w:val="00A86FE5"/>
    <w:rsid w:val="00A87154"/>
    <w:rsid w:val="00A93991"/>
    <w:rsid w:val="00A94E61"/>
    <w:rsid w:val="00A950EF"/>
    <w:rsid w:val="00A96A98"/>
    <w:rsid w:val="00A9762C"/>
    <w:rsid w:val="00AA7B5D"/>
    <w:rsid w:val="00AB0670"/>
    <w:rsid w:val="00AB1BF2"/>
    <w:rsid w:val="00AB3A01"/>
    <w:rsid w:val="00AB5AC7"/>
    <w:rsid w:val="00AB5FDC"/>
    <w:rsid w:val="00AC581C"/>
    <w:rsid w:val="00AD0A62"/>
    <w:rsid w:val="00AD6A5E"/>
    <w:rsid w:val="00AE1E60"/>
    <w:rsid w:val="00AE3742"/>
    <w:rsid w:val="00AE5250"/>
    <w:rsid w:val="00AE68F9"/>
    <w:rsid w:val="00AF1FC5"/>
    <w:rsid w:val="00AF2D08"/>
    <w:rsid w:val="00AF3867"/>
    <w:rsid w:val="00AF433F"/>
    <w:rsid w:val="00B02CCF"/>
    <w:rsid w:val="00B10981"/>
    <w:rsid w:val="00B123D9"/>
    <w:rsid w:val="00B15B84"/>
    <w:rsid w:val="00B1693C"/>
    <w:rsid w:val="00B34E56"/>
    <w:rsid w:val="00B3772E"/>
    <w:rsid w:val="00B400FB"/>
    <w:rsid w:val="00B423B5"/>
    <w:rsid w:val="00B43263"/>
    <w:rsid w:val="00B439C9"/>
    <w:rsid w:val="00B4725D"/>
    <w:rsid w:val="00B55152"/>
    <w:rsid w:val="00B57E14"/>
    <w:rsid w:val="00B63AF9"/>
    <w:rsid w:val="00B64B98"/>
    <w:rsid w:val="00B76217"/>
    <w:rsid w:val="00B77183"/>
    <w:rsid w:val="00B82AE0"/>
    <w:rsid w:val="00BA5C1E"/>
    <w:rsid w:val="00BB2AE8"/>
    <w:rsid w:val="00BB7077"/>
    <w:rsid w:val="00BC38FE"/>
    <w:rsid w:val="00BC408E"/>
    <w:rsid w:val="00BD404D"/>
    <w:rsid w:val="00BE3543"/>
    <w:rsid w:val="00BE6791"/>
    <w:rsid w:val="00BF437F"/>
    <w:rsid w:val="00BF793A"/>
    <w:rsid w:val="00BF796A"/>
    <w:rsid w:val="00C01211"/>
    <w:rsid w:val="00C05CBD"/>
    <w:rsid w:val="00C119EF"/>
    <w:rsid w:val="00C121B0"/>
    <w:rsid w:val="00C22853"/>
    <w:rsid w:val="00C24155"/>
    <w:rsid w:val="00C314B2"/>
    <w:rsid w:val="00C33770"/>
    <w:rsid w:val="00C33F8A"/>
    <w:rsid w:val="00C348BA"/>
    <w:rsid w:val="00C3522B"/>
    <w:rsid w:val="00C4494F"/>
    <w:rsid w:val="00C507DF"/>
    <w:rsid w:val="00C50B11"/>
    <w:rsid w:val="00C53AD3"/>
    <w:rsid w:val="00C56B5C"/>
    <w:rsid w:val="00C57E68"/>
    <w:rsid w:val="00C63D54"/>
    <w:rsid w:val="00C74575"/>
    <w:rsid w:val="00C75C54"/>
    <w:rsid w:val="00C76240"/>
    <w:rsid w:val="00C93D34"/>
    <w:rsid w:val="00C97A9F"/>
    <w:rsid w:val="00CA007C"/>
    <w:rsid w:val="00CA281C"/>
    <w:rsid w:val="00CA36F3"/>
    <w:rsid w:val="00CB1413"/>
    <w:rsid w:val="00CB4A16"/>
    <w:rsid w:val="00CC102D"/>
    <w:rsid w:val="00CC2FA4"/>
    <w:rsid w:val="00CD1E00"/>
    <w:rsid w:val="00CD3166"/>
    <w:rsid w:val="00CD5157"/>
    <w:rsid w:val="00CD6A5F"/>
    <w:rsid w:val="00CD6BA4"/>
    <w:rsid w:val="00CD77CD"/>
    <w:rsid w:val="00CF4426"/>
    <w:rsid w:val="00D007AF"/>
    <w:rsid w:val="00D00A02"/>
    <w:rsid w:val="00D06C3D"/>
    <w:rsid w:val="00D11DFA"/>
    <w:rsid w:val="00D149E7"/>
    <w:rsid w:val="00D258AA"/>
    <w:rsid w:val="00D26C32"/>
    <w:rsid w:val="00D343A7"/>
    <w:rsid w:val="00D344BB"/>
    <w:rsid w:val="00D43D91"/>
    <w:rsid w:val="00D47FEA"/>
    <w:rsid w:val="00D50FE2"/>
    <w:rsid w:val="00D560E7"/>
    <w:rsid w:val="00D565A8"/>
    <w:rsid w:val="00D56941"/>
    <w:rsid w:val="00D672F0"/>
    <w:rsid w:val="00D67716"/>
    <w:rsid w:val="00D71AB3"/>
    <w:rsid w:val="00D7645A"/>
    <w:rsid w:val="00D77DA5"/>
    <w:rsid w:val="00D814FD"/>
    <w:rsid w:val="00D827D1"/>
    <w:rsid w:val="00D84050"/>
    <w:rsid w:val="00D930FB"/>
    <w:rsid w:val="00D96472"/>
    <w:rsid w:val="00DA3245"/>
    <w:rsid w:val="00DA6550"/>
    <w:rsid w:val="00DB476B"/>
    <w:rsid w:val="00DB503A"/>
    <w:rsid w:val="00DB7D29"/>
    <w:rsid w:val="00DC2846"/>
    <w:rsid w:val="00DC2A29"/>
    <w:rsid w:val="00DC5A2E"/>
    <w:rsid w:val="00DD5215"/>
    <w:rsid w:val="00DD5FF9"/>
    <w:rsid w:val="00DD6CBD"/>
    <w:rsid w:val="00DE1C7F"/>
    <w:rsid w:val="00DE2CD8"/>
    <w:rsid w:val="00DE5F9C"/>
    <w:rsid w:val="00DE7FCD"/>
    <w:rsid w:val="00E002DA"/>
    <w:rsid w:val="00E023F1"/>
    <w:rsid w:val="00E0287C"/>
    <w:rsid w:val="00E124B7"/>
    <w:rsid w:val="00E133EC"/>
    <w:rsid w:val="00E22E01"/>
    <w:rsid w:val="00E32809"/>
    <w:rsid w:val="00E33C1C"/>
    <w:rsid w:val="00E41094"/>
    <w:rsid w:val="00E45BF2"/>
    <w:rsid w:val="00E56930"/>
    <w:rsid w:val="00E60456"/>
    <w:rsid w:val="00E62FA0"/>
    <w:rsid w:val="00E6373F"/>
    <w:rsid w:val="00E65695"/>
    <w:rsid w:val="00E70B07"/>
    <w:rsid w:val="00E71E40"/>
    <w:rsid w:val="00E74D45"/>
    <w:rsid w:val="00E75D25"/>
    <w:rsid w:val="00E83ADE"/>
    <w:rsid w:val="00E855BA"/>
    <w:rsid w:val="00E85CBB"/>
    <w:rsid w:val="00E85D1A"/>
    <w:rsid w:val="00E868C9"/>
    <w:rsid w:val="00E9333B"/>
    <w:rsid w:val="00E95A11"/>
    <w:rsid w:val="00E96AB0"/>
    <w:rsid w:val="00EB322E"/>
    <w:rsid w:val="00EB5762"/>
    <w:rsid w:val="00EC076D"/>
    <w:rsid w:val="00EC3DCF"/>
    <w:rsid w:val="00EC6751"/>
    <w:rsid w:val="00EC679D"/>
    <w:rsid w:val="00ED01D6"/>
    <w:rsid w:val="00ED3AAD"/>
    <w:rsid w:val="00ED3D35"/>
    <w:rsid w:val="00ED67D9"/>
    <w:rsid w:val="00ED756B"/>
    <w:rsid w:val="00ED7935"/>
    <w:rsid w:val="00EE4612"/>
    <w:rsid w:val="00EF0BFD"/>
    <w:rsid w:val="00EF211A"/>
    <w:rsid w:val="00EF34E8"/>
    <w:rsid w:val="00EF59EA"/>
    <w:rsid w:val="00EF7CB6"/>
    <w:rsid w:val="00F02CD2"/>
    <w:rsid w:val="00F07342"/>
    <w:rsid w:val="00F10A31"/>
    <w:rsid w:val="00F12B5B"/>
    <w:rsid w:val="00F13534"/>
    <w:rsid w:val="00F148C7"/>
    <w:rsid w:val="00F17710"/>
    <w:rsid w:val="00F20C32"/>
    <w:rsid w:val="00F23776"/>
    <w:rsid w:val="00F25DEF"/>
    <w:rsid w:val="00F30068"/>
    <w:rsid w:val="00F30BC7"/>
    <w:rsid w:val="00F319A1"/>
    <w:rsid w:val="00F35D0B"/>
    <w:rsid w:val="00F35F67"/>
    <w:rsid w:val="00F37F5A"/>
    <w:rsid w:val="00F407C3"/>
    <w:rsid w:val="00F420F2"/>
    <w:rsid w:val="00F424A9"/>
    <w:rsid w:val="00F44255"/>
    <w:rsid w:val="00F45B4E"/>
    <w:rsid w:val="00F4646B"/>
    <w:rsid w:val="00F47234"/>
    <w:rsid w:val="00F50111"/>
    <w:rsid w:val="00F53350"/>
    <w:rsid w:val="00F545D1"/>
    <w:rsid w:val="00F55A8F"/>
    <w:rsid w:val="00F6055D"/>
    <w:rsid w:val="00F61545"/>
    <w:rsid w:val="00F73AEB"/>
    <w:rsid w:val="00F73EAD"/>
    <w:rsid w:val="00F745FC"/>
    <w:rsid w:val="00F767F0"/>
    <w:rsid w:val="00F76D33"/>
    <w:rsid w:val="00F84EAD"/>
    <w:rsid w:val="00F868F0"/>
    <w:rsid w:val="00F87791"/>
    <w:rsid w:val="00F91B5E"/>
    <w:rsid w:val="00FA1AFD"/>
    <w:rsid w:val="00FA58D9"/>
    <w:rsid w:val="00FA6193"/>
    <w:rsid w:val="00FA74F3"/>
    <w:rsid w:val="00FB01C3"/>
    <w:rsid w:val="00FB5A7C"/>
    <w:rsid w:val="00FC1838"/>
    <w:rsid w:val="00FC237C"/>
    <w:rsid w:val="00FC5BF0"/>
    <w:rsid w:val="00FC635D"/>
    <w:rsid w:val="00FD16E8"/>
    <w:rsid w:val="00FD25AB"/>
    <w:rsid w:val="00FD4FCA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qFormat/>
    <w:rsid w:val="003861B0"/>
    <w:pPr>
      <w:ind w:left="720"/>
    </w:pPr>
  </w:style>
  <w:style w:type="character" w:customStyle="1" w:styleId="ac">
    <w:name w:val="Название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7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8">
    <w:name w:val="Normal (Web)"/>
    <w:basedOn w:val="a"/>
    <w:link w:val="af9"/>
    <w:uiPriority w:val="99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3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4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5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6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7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7"/>
    <w:rsid w:val="003861B0"/>
    <w:pPr>
      <w:spacing w:before="120"/>
    </w:pPr>
  </w:style>
  <w:style w:type="paragraph" w:customStyle="1" w:styleId="33">
    <w:name w:val="Абзац Уровень 3"/>
    <w:basedOn w:val="17"/>
    <w:rsid w:val="003861B0"/>
  </w:style>
  <w:style w:type="paragraph" w:customStyle="1" w:styleId="41">
    <w:name w:val="Абзац Уровень 4"/>
    <w:basedOn w:val="17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8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0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a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b">
    <w:name w:val="Абзац списка1"/>
    <w:basedOn w:val="a"/>
    <w:rsid w:val="003861B0"/>
    <w:pPr>
      <w:ind w:left="720"/>
    </w:pPr>
  </w:style>
  <w:style w:type="paragraph" w:customStyle="1" w:styleId="1c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uiPriority w:val="99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character" w:customStyle="1" w:styleId="af9">
    <w:name w:val="Обычный (веб) Знак"/>
    <w:link w:val="af8"/>
    <w:locked/>
    <w:rsid w:val="00E70B07"/>
    <w:rPr>
      <w:sz w:val="24"/>
      <w:szCs w:val="24"/>
    </w:rPr>
  </w:style>
  <w:style w:type="character" w:styleId="aff6">
    <w:name w:val="Strong"/>
    <w:basedOn w:val="a0"/>
    <w:qFormat/>
    <w:rsid w:val="00B439C9"/>
    <w:rPr>
      <w:b/>
      <w:bCs/>
    </w:rPr>
  </w:style>
  <w:style w:type="character" w:customStyle="1" w:styleId="blk">
    <w:name w:val="blk"/>
    <w:basedOn w:val="a0"/>
    <w:rsid w:val="00B439C9"/>
  </w:style>
  <w:style w:type="character" w:customStyle="1" w:styleId="apple-converted-space">
    <w:name w:val="apple-converted-space"/>
    <w:basedOn w:val="a0"/>
    <w:rsid w:val="00B439C9"/>
  </w:style>
  <w:style w:type="character" w:styleId="aff7">
    <w:name w:val="Emphasis"/>
    <w:basedOn w:val="a0"/>
    <w:qFormat/>
    <w:rsid w:val="003269C8"/>
    <w:rPr>
      <w:i/>
      <w:iCs/>
    </w:rPr>
  </w:style>
  <w:style w:type="paragraph" w:styleId="aff8">
    <w:name w:val="No Spacing"/>
    <w:qFormat/>
    <w:rsid w:val="003269C8"/>
    <w:rPr>
      <w:rFonts w:ascii="Calibri" w:eastAsia="Calibri" w:hAnsi="Calibri"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locked/>
    <w:rsid w:val="00010D4B"/>
    <w:rPr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10D4B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d">
    <w:name w:val="Заголовок №1_"/>
    <w:basedOn w:val="a0"/>
    <w:link w:val="1e"/>
    <w:locked/>
    <w:rsid w:val="00010D4B"/>
    <w:rPr>
      <w:b/>
      <w:bCs/>
      <w:sz w:val="32"/>
      <w:szCs w:val="32"/>
      <w:shd w:val="clear" w:color="auto" w:fill="FFFFFF"/>
    </w:rPr>
  </w:style>
  <w:style w:type="paragraph" w:customStyle="1" w:styleId="1e">
    <w:name w:val="Заголовок №1"/>
    <w:basedOn w:val="a"/>
    <w:link w:val="1d"/>
    <w:rsid w:val="00010D4B"/>
    <w:pPr>
      <w:widowControl w:val="0"/>
      <w:shd w:val="clear" w:color="auto" w:fill="FFFFFF"/>
      <w:spacing w:line="367" w:lineRule="exact"/>
      <w:jc w:val="center"/>
      <w:outlineLvl w:val="0"/>
    </w:pPr>
    <w:rPr>
      <w:b/>
      <w:bCs/>
      <w:sz w:val="32"/>
      <w:szCs w:val="32"/>
    </w:rPr>
  </w:style>
  <w:style w:type="character" w:customStyle="1" w:styleId="26">
    <w:name w:val="Основной текст (2)_"/>
    <w:basedOn w:val="a0"/>
    <w:link w:val="27"/>
    <w:locked/>
    <w:rsid w:val="00010D4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0D4B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  <w:style w:type="character" w:customStyle="1" w:styleId="36">
    <w:name w:val="Основной текст (3)"/>
    <w:basedOn w:val="a0"/>
    <w:rsid w:val="00010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) + Полужирный"/>
    <w:aliases w:val="Интервал 3 pt"/>
    <w:basedOn w:val="26"/>
    <w:rsid w:val="00010D4B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9">
    <w:name w:val="Гипертекстовая ссылка"/>
    <w:basedOn w:val="a0"/>
    <w:uiPriority w:val="99"/>
    <w:rsid w:val="0051395A"/>
    <w:rPr>
      <w:b/>
      <w:bCs/>
      <w:color w:val="106BBE"/>
    </w:rPr>
  </w:style>
  <w:style w:type="character" w:customStyle="1" w:styleId="affa">
    <w:name w:val="Цветовое выделение"/>
    <w:uiPriority w:val="99"/>
    <w:rsid w:val="00D50FE2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D50F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A194-14F4-4710-AECC-C93E652F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управлению.DOT</Template>
  <TotalTime>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4347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Redakciya</cp:lastModifiedBy>
  <cp:revision>2</cp:revision>
  <cp:lastPrinted>2024-02-02T13:13:00Z</cp:lastPrinted>
  <dcterms:created xsi:type="dcterms:W3CDTF">2024-03-14T06:17:00Z</dcterms:created>
  <dcterms:modified xsi:type="dcterms:W3CDTF">2024-03-14T06:17:00Z</dcterms:modified>
</cp:coreProperties>
</file>