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81" w:rsidRDefault="00BC28E4" w:rsidP="008C4D91">
      <w:pPr>
        <w:spacing w:line="360" w:lineRule="auto"/>
        <w:jc w:val="center"/>
        <w:rPr>
          <w:noProof/>
          <w:sz w:val="26"/>
          <w:szCs w:val="26"/>
        </w:rPr>
      </w:pPr>
      <w:r>
        <w:rPr>
          <w:rFonts w:ascii="CyrillicHeavy" w:hAnsi="CyrillicHeavy"/>
          <w:noProof/>
          <w:sz w:val="26"/>
          <w:szCs w:val="26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79" w:rsidRPr="005E1544" w:rsidRDefault="007E4ABA" w:rsidP="00801679">
      <w:pPr>
        <w:jc w:val="center"/>
        <w:rPr>
          <w:b/>
          <w:spacing w:val="20"/>
          <w:sz w:val="32"/>
          <w:szCs w:val="32"/>
        </w:rPr>
      </w:pPr>
      <w:proofErr w:type="gramStart"/>
      <w:r>
        <w:rPr>
          <w:b/>
          <w:spacing w:val="20"/>
          <w:sz w:val="32"/>
          <w:szCs w:val="32"/>
        </w:rPr>
        <w:t>П</w:t>
      </w:r>
      <w:proofErr w:type="gramEnd"/>
      <w:r>
        <w:rPr>
          <w:b/>
          <w:spacing w:val="20"/>
          <w:sz w:val="32"/>
          <w:szCs w:val="32"/>
        </w:rPr>
        <w:t xml:space="preserve"> О С Т А Н</w:t>
      </w:r>
      <w:r w:rsidR="005E246B">
        <w:rPr>
          <w:b/>
          <w:spacing w:val="20"/>
          <w:sz w:val="32"/>
          <w:szCs w:val="32"/>
        </w:rPr>
        <w:t xml:space="preserve"> О В Л Е Н</w:t>
      </w:r>
      <w:r>
        <w:rPr>
          <w:b/>
          <w:spacing w:val="20"/>
          <w:sz w:val="32"/>
          <w:szCs w:val="32"/>
        </w:rPr>
        <w:t xml:space="preserve"> И Е</w:t>
      </w:r>
    </w:p>
    <w:p w:rsidR="00801679" w:rsidRDefault="00801679" w:rsidP="008016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РАКИТЯНСКОГО РАЙОНА</w:t>
      </w:r>
    </w:p>
    <w:p w:rsidR="00801679" w:rsidRDefault="00801679" w:rsidP="008016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БЕЛГОРОДСКОЙ ОБЛАСТИ</w:t>
      </w:r>
    </w:p>
    <w:p w:rsidR="00351381" w:rsidRPr="002A0CD9" w:rsidRDefault="00801679" w:rsidP="008C4D91">
      <w:pPr>
        <w:jc w:val="center"/>
        <w:rPr>
          <w:b/>
          <w:sz w:val="27"/>
          <w:szCs w:val="27"/>
        </w:rPr>
      </w:pPr>
      <w:r>
        <w:rPr>
          <w:sz w:val="28"/>
          <w:szCs w:val="28"/>
        </w:rPr>
        <w:t>Ракитное</w:t>
      </w:r>
    </w:p>
    <w:p w:rsidR="00351381" w:rsidRPr="002A0CD9" w:rsidRDefault="00351381" w:rsidP="008C4D91">
      <w:pPr>
        <w:rPr>
          <w:b/>
          <w:i/>
          <w:sz w:val="27"/>
          <w:szCs w:val="27"/>
        </w:rPr>
      </w:pPr>
    </w:p>
    <w:p w:rsidR="00351381" w:rsidRPr="00025CBD" w:rsidRDefault="00BB2BE7" w:rsidP="008C4D91">
      <w:pPr>
        <w:rPr>
          <w:sz w:val="28"/>
          <w:szCs w:val="28"/>
        </w:rPr>
      </w:pPr>
      <w:r>
        <w:rPr>
          <w:sz w:val="27"/>
          <w:szCs w:val="27"/>
        </w:rPr>
        <w:t>«20» июля</w:t>
      </w:r>
      <w:r w:rsidR="00351381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351381">
          <w:rPr>
            <w:sz w:val="27"/>
            <w:szCs w:val="27"/>
          </w:rPr>
          <w:t>2020</w:t>
        </w:r>
        <w:r w:rsidR="00351381" w:rsidRPr="002011E4">
          <w:rPr>
            <w:sz w:val="27"/>
            <w:szCs w:val="27"/>
          </w:rPr>
          <w:t xml:space="preserve"> г</w:t>
        </w:r>
      </w:smartTag>
      <w:r w:rsidR="00351381" w:rsidRPr="002011E4">
        <w:rPr>
          <w:sz w:val="27"/>
          <w:szCs w:val="27"/>
        </w:rPr>
        <w:t>.</w:t>
      </w:r>
      <w:r w:rsidR="00351381" w:rsidRPr="00025CBD">
        <w:rPr>
          <w:sz w:val="28"/>
          <w:szCs w:val="28"/>
        </w:rPr>
        <w:t xml:space="preserve">                          </w:t>
      </w:r>
      <w:r w:rsidR="00351381">
        <w:rPr>
          <w:sz w:val="28"/>
          <w:szCs w:val="28"/>
        </w:rPr>
        <w:t xml:space="preserve">                       </w:t>
      </w:r>
      <w:r w:rsidR="00351381" w:rsidRPr="00025CBD">
        <w:rPr>
          <w:sz w:val="28"/>
          <w:szCs w:val="28"/>
        </w:rPr>
        <w:t xml:space="preserve">      </w:t>
      </w:r>
      <w:r w:rsidR="003513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351381">
        <w:rPr>
          <w:sz w:val="28"/>
          <w:szCs w:val="28"/>
        </w:rPr>
        <w:t xml:space="preserve">   </w:t>
      </w:r>
      <w:r w:rsidR="00351381" w:rsidRPr="00025CBD">
        <w:rPr>
          <w:sz w:val="28"/>
          <w:szCs w:val="28"/>
        </w:rPr>
        <w:t xml:space="preserve">  </w:t>
      </w:r>
      <w:r w:rsidR="00351381">
        <w:rPr>
          <w:sz w:val="28"/>
          <w:szCs w:val="28"/>
        </w:rPr>
        <w:t xml:space="preserve"> </w:t>
      </w:r>
      <w:r>
        <w:rPr>
          <w:sz w:val="27"/>
          <w:szCs w:val="27"/>
        </w:rPr>
        <w:t>№ 119</w:t>
      </w:r>
      <w:r w:rsidR="00351381" w:rsidRPr="00025CBD">
        <w:rPr>
          <w:sz w:val="28"/>
          <w:szCs w:val="28"/>
        </w:rPr>
        <w:t xml:space="preserve">    </w:t>
      </w:r>
    </w:p>
    <w:p w:rsidR="00351381" w:rsidRPr="002011E4" w:rsidRDefault="00351381" w:rsidP="008C4D91">
      <w:pPr>
        <w:rPr>
          <w:sz w:val="26"/>
          <w:szCs w:val="26"/>
        </w:rPr>
      </w:pPr>
    </w:p>
    <w:p w:rsidR="00351381" w:rsidRPr="002011E4" w:rsidRDefault="00351381" w:rsidP="008C4D91">
      <w:pPr>
        <w:rPr>
          <w:sz w:val="26"/>
          <w:szCs w:val="26"/>
        </w:rPr>
      </w:pPr>
    </w:p>
    <w:p w:rsidR="00351381" w:rsidRPr="0018332C" w:rsidRDefault="00351381" w:rsidP="008C4D91">
      <w:pPr>
        <w:rPr>
          <w:sz w:val="28"/>
          <w:szCs w:val="28"/>
        </w:rPr>
      </w:pPr>
    </w:p>
    <w:p w:rsidR="00801679" w:rsidRPr="00301FC2" w:rsidRDefault="00801679" w:rsidP="00801679">
      <w:pPr>
        <w:rPr>
          <w:b/>
          <w:spacing w:val="2"/>
          <w:sz w:val="28"/>
          <w:szCs w:val="28"/>
          <w:shd w:val="clear" w:color="auto" w:fill="FFFFFF"/>
        </w:rPr>
      </w:pPr>
      <w:r w:rsidRPr="00301FC2">
        <w:rPr>
          <w:b/>
          <w:spacing w:val="2"/>
          <w:sz w:val="28"/>
          <w:szCs w:val="28"/>
          <w:shd w:val="clear" w:color="auto" w:fill="FFFFFF"/>
        </w:rPr>
        <w:t xml:space="preserve">Об </w:t>
      </w:r>
      <w:r w:rsidR="007E4ABA" w:rsidRPr="00301FC2">
        <w:rPr>
          <w:b/>
          <w:spacing w:val="2"/>
          <w:sz w:val="28"/>
          <w:szCs w:val="28"/>
          <w:shd w:val="clear" w:color="auto" w:fill="FFFFFF"/>
        </w:rPr>
        <w:t xml:space="preserve">утверждении перечня </w:t>
      </w:r>
      <w:r w:rsidRPr="00301FC2">
        <w:rPr>
          <w:b/>
          <w:spacing w:val="2"/>
          <w:sz w:val="28"/>
          <w:szCs w:val="28"/>
          <w:shd w:val="clear" w:color="auto" w:fill="FFFFFF"/>
        </w:rPr>
        <w:t>управляющ</w:t>
      </w:r>
      <w:r w:rsidR="007E4ABA" w:rsidRPr="00301FC2">
        <w:rPr>
          <w:b/>
          <w:spacing w:val="2"/>
          <w:sz w:val="28"/>
          <w:szCs w:val="28"/>
          <w:shd w:val="clear" w:color="auto" w:fill="FFFFFF"/>
        </w:rPr>
        <w:t>их</w:t>
      </w:r>
    </w:p>
    <w:p w:rsidR="00801679" w:rsidRPr="00301FC2" w:rsidRDefault="00801679" w:rsidP="00801679">
      <w:pPr>
        <w:rPr>
          <w:b/>
          <w:spacing w:val="2"/>
          <w:sz w:val="28"/>
          <w:szCs w:val="28"/>
          <w:shd w:val="clear" w:color="auto" w:fill="FFFFFF"/>
        </w:rPr>
      </w:pPr>
      <w:r w:rsidRPr="00301FC2">
        <w:rPr>
          <w:b/>
          <w:spacing w:val="2"/>
          <w:sz w:val="28"/>
          <w:szCs w:val="28"/>
          <w:shd w:val="clear" w:color="auto" w:fill="FFFFFF"/>
        </w:rPr>
        <w:t>организаци</w:t>
      </w:r>
      <w:r w:rsidR="007E4ABA" w:rsidRPr="00301FC2">
        <w:rPr>
          <w:b/>
          <w:spacing w:val="2"/>
          <w:sz w:val="28"/>
          <w:szCs w:val="28"/>
          <w:shd w:val="clear" w:color="auto" w:fill="FFFFFF"/>
        </w:rPr>
        <w:t>й</w:t>
      </w:r>
      <w:r w:rsidRPr="00301FC2">
        <w:rPr>
          <w:b/>
          <w:spacing w:val="2"/>
          <w:sz w:val="28"/>
          <w:szCs w:val="28"/>
          <w:shd w:val="clear" w:color="auto" w:fill="FFFFFF"/>
        </w:rPr>
        <w:t xml:space="preserve"> для управления</w:t>
      </w:r>
    </w:p>
    <w:p w:rsidR="00801679" w:rsidRPr="00301FC2" w:rsidRDefault="00801679" w:rsidP="00801679">
      <w:pPr>
        <w:rPr>
          <w:b/>
          <w:spacing w:val="2"/>
          <w:sz w:val="28"/>
          <w:szCs w:val="28"/>
          <w:shd w:val="clear" w:color="auto" w:fill="FFFFFF"/>
        </w:rPr>
      </w:pPr>
      <w:r w:rsidRPr="00301FC2">
        <w:rPr>
          <w:b/>
          <w:spacing w:val="2"/>
          <w:sz w:val="28"/>
          <w:szCs w:val="28"/>
          <w:shd w:val="clear" w:color="auto" w:fill="FFFFFF"/>
        </w:rPr>
        <w:t>многоквартирным дом</w:t>
      </w:r>
      <w:r w:rsidR="007E4ABA" w:rsidRPr="00301FC2">
        <w:rPr>
          <w:b/>
          <w:spacing w:val="2"/>
          <w:sz w:val="28"/>
          <w:szCs w:val="28"/>
          <w:shd w:val="clear" w:color="auto" w:fill="FFFFFF"/>
        </w:rPr>
        <w:t>ом</w:t>
      </w:r>
      <w:r w:rsidRPr="00301FC2">
        <w:rPr>
          <w:b/>
          <w:spacing w:val="2"/>
          <w:sz w:val="28"/>
          <w:szCs w:val="28"/>
          <w:shd w:val="clear" w:color="auto" w:fill="FFFFFF"/>
        </w:rPr>
        <w:t>,</w:t>
      </w:r>
    </w:p>
    <w:p w:rsidR="00801679" w:rsidRPr="00301FC2" w:rsidRDefault="00801679" w:rsidP="00801679">
      <w:pPr>
        <w:rPr>
          <w:b/>
          <w:spacing w:val="2"/>
          <w:sz w:val="28"/>
          <w:szCs w:val="28"/>
          <w:shd w:val="clear" w:color="auto" w:fill="FFFFFF"/>
        </w:rPr>
      </w:pPr>
      <w:r w:rsidRPr="00301FC2">
        <w:rPr>
          <w:b/>
          <w:spacing w:val="2"/>
          <w:sz w:val="28"/>
          <w:szCs w:val="28"/>
          <w:shd w:val="clear" w:color="auto" w:fill="FFFFFF"/>
        </w:rPr>
        <w:t xml:space="preserve">в </w:t>
      </w:r>
      <w:proofErr w:type="gramStart"/>
      <w:r w:rsidRPr="00301FC2">
        <w:rPr>
          <w:b/>
          <w:spacing w:val="2"/>
          <w:sz w:val="28"/>
          <w:szCs w:val="28"/>
          <w:shd w:val="clear" w:color="auto" w:fill="FFFFFF"/>
        </w:rPr>
        <w:t>отношении</w:t>
      </w:r>
      <w:proofErr w:type="gramEnd"/>
      <w:r w:rsidRPr="00301FC2">
        <w:rPr>
          <w:b/>
          <w:spacing w:val="2"/>
          <w:sz w:val="28"/>
          <w:szCs w:val="28"/>
          <w:shd w:val="clear" w:color="auto" w:fill="FFFFFF"/>
        </w:rPr>
        <w:t xml:space="preserve"> котор</w:t>
      </w:r>
      <w:r w:rsidR="007E4ABA" w:rsidRPr="00301FC2">
        <w:rPr>
          <w:b/>
          <w:spacing w:val="2"/>
          <w:sz w:val="28"/>
          <w:szCs w:val="28"/>
          <w:shd w:val="clear" w:color="auto" w:fill="FFFFFF"/>
        </w:rPr>
        <w:t>ого</w:t>
      </w:r>
      <w:r w:rsidRPr="00301FC2">
        <w:rPr>
          <w:b/>
          <w:spacing w:val="2"/>
          <w:sz w:val="28"/>
          <w:szCs w:val="28"/>
          <w:shd w:val="clear" w:color="auto" w:fill="FFFFFF"/>
        </w:rPr>
        <w:t xml:space="preserve"> собственниками</w:t>
      </w:r>
      <w:r w:rsidRPr="00301FC2">
        <w:rPr>
          <w:b/>
          <w:spacing w:val="2"/>
          <w:sz w:val="28"/>
          <w:szCs w:val="28"/>
        </w:rPr>
        <w:br/>
      </w:r>
      <w:r w:rsidRPr="00301FC2">
        <w:rPr>
          <w:b/>
          <w:spacing w:val="2"/>
          <w:sz w:val="28"/>
          <w:szCs w:val="28"/>
          <w:shd w:val="clear" w:color="auto" w:fill="FFFFFF"/>
        </w:rPr>
        <w:t>помещений в многоквартирном доме</w:t>
      </w:r>
    </w:p>
    <w:p w:rsidR="00351381" w:rsidRPr="00301FC2" w:rsidRDefault="00801679" w:rsidP="00801679">
      <w:pPr>
        <w:rPr>
          <w:b/>
          <w:spacing w:val="2"/>
          <w:sz w:val="28"/>
          <w:szCs w:val="28"/>
          <w:shd w:val="clear" w:color="auto" w:fill="FFFFFF"/>
        </w:rPr>
      </w:pPr>
      <w:r w:rsidRPr="00301FC2">
        <w:rPr>
          <w:b/>
          <w:spacing w:val="2"/>
          <w:sz w:val="28"/>
          <w:szCs w:val="28"/>
          <w:shd w:val="clear" w:color="auto" w:fill="FFFFFF"/>
        </w:rPr>
        <w:t>не выбран способ управления таким домом</w:t>
      </w:r>
    </w:p>
    <w:p w:rsidR="007E4ABA" w:rsidRPr="00301FC2" w:rsidRDefault="007E4ABA" w:rsidP="00801679">
      <w:pPr>
        <w:rPr>
          <w:b/>
          <w:spacing w:val="2"/>
          <w:sz w:val="28"/>
          <w:szCs w:val="28"/>
          <w:shd w:val="clear" w:color="auto" w:fill="FFFFFF"/>
        </w:rPr>
      </w:pPr>
      <w:r w:rsidRPr="00301FC2">
        <w:rPr>
          <w:b/>
          <w:spacing w:val="2"/>
          <w:sz w:val="28"/>
          <w:szCs w:val="28"/>
          <w:shd w:val="clear" w:color="auto" w:fill="FFFFFF"/>
        </w:rPr>
        <w:t xml:space="preserve">или выбранный способ не реализован, </w:t>
      </w:r>
    </w:p>
    <w:p w:rsidR="007E4ABA" w:rsidRPr="00301FC2" w:rsidRDefault="007E4ABA" w:rsidP="00801679">
      <w:pPr>
        <w:rPr>
          <w:b/>
          <w:sz w:val="28"/>
          <w:szCs w:val="28"/>
        </w:rPr>
      </w:pPr>
      <w:r w:rsidRPr="00301FC2">
        <w:rPr>
          <w:b/>
          <w:spacing w:val="2"/>
          <w:sz w:val="28"/>
          <w:szCs w:val="28"/>
          <w:shd w:val="clear" w:color="auto" w:fill="FFFFFF"/>
        </w:rPr>
        <w:t>не определена управляющая организация</w:t>
      </w:r>
    </w:p>
    <w:p w:rsidR="00351381" w:rsidRDefault="00351381" w:rsidP="008C4D91">
      <w:pPr>
        <w:jc w:val="both"/>
        <w:rPr>
          <w:sz w:val="28"/>
          <w:szCs w:val="28"/>
        </w:rPr>
      </w:pPr>
    </w:p>
    <w:p w:rsidR="005C3451" w:rsidRDefault="005C3451" w:rsidP="008C4D91">
      <w:pPr>
        <w:jc w:val="both"/>
        <w:rPr>
          <w:sz w:val="28"/>
          <w:szCs w:val="28"/>
        </w:rPr>
      </w:pPr>
    </w:p>
    <w:p w:rsidR="005C3451" w:rsidRPr="00301FC2" w:rsidRDefault="005C3451" w:rsidP="008C4D91">
      <w:pPr>
        <w:jc w:val="both"/>
        <w:rPr>
          <w:sz w:val="28"/>
          <w:szCs w:val="28"/>
        </w:rPr>
      </w:pPr>
    </w:p>
    <w:p w:rsidR="00351381" w:rsidRPr="00301FC2" w:rsidRDefault="00435350" w:rsidP="001936D5">
      <w:pPr>
        <w:ind w:firstLine="709"/>
        <w:jc w:val="both"/>
        <w:rPr>
          <w:sz w:val="28"/>
          <w:szCs w:val="28"/>
        </w:rPr>
      </w:pPr>
      <w:proofErr w:type="gramStart"/>
      <w:r w:rsidRPr="00301FC2">
        <w:rPr>
          <w:spacing w:val="2"/>
          <w:sz w:val="28"/>
          <w:szCs w:val="28"/>
          <w:shd w:val="clear" w:color="auto" w:fill="FFFFFF"/>
        </w:rPr>
        <w:t xml:space="preserve">На основании Федерального закона от 06 ноября 2003 года №131-ФЗ «Об общих принципах организации местного самоуправления в Российской Федерации», в </w:t>
      </w:r>
      <w:r w:rsidR="00801679" w:rsidRPr="00301FC2">
        <w:rPr>
          <w:spacing w:val="2"/>
          <w:sz w:val="28"/>
          <w:szCs w:val="28"/>
          <w:shd w:val="clear" w:color="auto" w:fill="FFFFFF"/>
        </w:rPr>
        <w:t xml:space="preserve">соответствии </w:t>
      </w:r>
      <w:r w:rsidRPr="00301FC2">
        <w:rPr>
          <w:spacing w:val="2"/>
          <w:sz w:val="28"/>
          <w:szCs w:val="28"/>
          <w:shd w:val="clear" w:color="auto" w:fill="FFFFFF"/>
        </w:rPr>
        <w:t>с</w:t>
      </w:r>
      <w:r w:rsidR="00801679" w:rsidRPr="00301FC2">
        <w:rPr>
          <w:spacing w:val="2"/>
          <w:sz w:val="28"/>
          <w:szCs w:val="28"/>
          <w:shd w:val="clear" w:color="auto" w:fill="FFFFFF"/>
        </w:rPr>
        <w:t> </w:t>
      </w:r>
      <w:hyperlink r:id="rId8" w:history="1">
        <w:r w:rsidR="00801679" w:rsidRPr="00301FC2">
          <w:rPr>
            <w:rStyle w:val="af5"/>
            <w:color w:val="auto"/>
            <w:spacing w:val="2"/>
            <w:sz w:val="28"/>
            <w:szCs w:val="28"/>
            <w:u w:val="none"/>
            <w:shd w:val="clear" w:color="auto" w:fill="FFFFFF"/>
          </w:rPr>
          <w:t>Жилищн</w:t>
        </w:r>
        <w:r w:rsidRPr="00301FC2">
          <w:rPr>
            <w:rStyle w:val="af5"/>
            <w:color w:val="auto"/>
            <w:spacing w:val="2"/>
            <w:sz w:val="28"/>
            <w:szCs w:val="28"/>
            <w:u w:val="none"/>
            <w:shd w:val="clear" w:color="auto" w:fill="FFFFFF"/>
          </w:rPr>
          <w:t>ым</w:t>
        </w:r>
        <w:r w:rsidR="00801679" w:rsidRPr="00301FC2">
          <w:rPr>
            <w:rStyle w:val="af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кодекс</w:t>
        </w:r>
        <w:r w:rsidRPr="00301FC2">
          <w:rPr>
            <w:rStyle w:val="af5"/>
            <w:color w:val="auto"/>
            <w:spacing w:val="2"/>
            <w:sz w:val="28"/>
            <w:szCs w:val="28"/>
            <w:u w:val="none"/>
            <w:shd w:val="clear" w:color="auto" w:fill="FFFFFF"/>
          </w:rPr>
          <w:t>ом</w:t>
        </w:r>
        <w:r w:rsidR="00801679" w:rsidRPr="00301FC2">
          <w:rPr>
            <w:rStyle w:val="af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 w:rsidR="00801679" w:rsidRPr="00301FC2">
        <w:rPr>
          <w:spacing w:val="2"/>
          <w:sz w:val="28"/>
          <w:szCs w:val="28"/>
          <w:shd w:val="clear" w:color="auto" w:fill="FFFFFF"/>
        </w:rPr>
        <w:t>,</w:t>
      </w:r>
      <w:r w:rsidRPr="00301FC2">
        <w:rPr>
          <w:spacing w:val="2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21 декабря 2018 года №1616 «Об утверждении П</w:t>
      </w:r>
      <w:r w:rsidR="0072447F" w:rsidRPr="00301FC2">
        <w:rPr>
          <w:spacing w:val="2"/>
          <w:sz w:val="28"/>
          <w:szCs w:val="28"/>
          <w:shd w:val="clear" w:color="auto" w:fill="FFFFFF"/>
        </w:rPr>
        <w:t>равил</w:t>
      </w:r>
      <w:r w:rsidRPr="00301FC2">
        <w:rPr>
          <w:spacing w:val="2"/>
          <w:sz w:val="28"/>
          <w:szCs w:val="28"/>
          <w:shd w:val="clear" w:color="auto" w:fill="FFFFFF"/>
        </w:rPr>
        <w:t xml:space="preserve"> </w:t>
      </w:r>
      <w:r w:rsidR="0072447F" w:rsidRPr="00301FC2">
        <w:rPr>
          <w:spacing w:val="2"/>
          <w:sz w:val="28"/>
          <w:szCs w:val="28"/>
          <w:shd w:val="clear" w:color="auto" w:fill="FFFFFF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 w:rsidR="0072447F" w:rsidRPr="00301FC2">
        <w:rPr>
          <w:spacing w:val="2"/>
          <w:sz w:val="28"/>
          <w:szCs w:val="28"/>
          <w:shd w:val="clear" w:color="auto" w:fill="FFFFFF"/>
        </w:rPr>
        <w:t xml:space="preserve"> или выбранный способ управления не реализован</w:t>
      </w:r>
      <w:r w:rsidR="00BB2BE7">
        <w:rPr>
          <w:spacing w:val="2"/>
          <w:sz w:val="28"/>
          <w:szCs w:val="28"/>
          <w:shd w:val="clear" w:color="auto" w:fill="FFFFFF"/>
        </w:rPr>
        <w:t>»</w:t>
      </w:r>
      <w:r w:rsidRPr="00301FC2">
        <w:rPr>
          <w:spacing w:val="2"/>
          <w:sz w:val="28"/>
          <w:szCs w:val="28"/>
          <w:shd w:val="clear" w:color="auto" w:fill="FFFFFF"/>
        </w:rPr>
        <w:t xml:space="preserve"> администрация </w:t>
      </w:r>
      <w:proofErr w:type="spellStart"/>
      <w:r w:rsidRPr="00301FC2">
        <w:rPr>
          <w:spacing w:val="2"/>
          <w:sz w:val="28"/>
          <w:szCs w:val="28"/>
          <w:shd w:val="clear" w:color="auto" w:fill="FFFFFF"/>
        </w:rPr>
        <w:t>Ракитянского</w:t>
      </w:r>
      <w:proofErr w:type="spellEnd"/>
      <w:r w:rsidRPr="00301FC2">
        <w:rPr>
          <w:spacing w:val="2"/>
          <w:sz w:val="28"/>
          <w:szCs w:val="28"/>
          <w:shd w:val="clear" w:color="auto" w:fill="FFFFFF"/>
        </w:rPr>
        <w:t xml:space="preserve"> района </w:t>
      </w:r>
      <w:proofErr w:type="spellStart"/>
      <w:proofErr w:type="gramStart"/>
      <w:r w:rsidRPr="00301FC2">
        <w:rPr>
          <w:b/>
          <w:spacing w:val="2"/>
          <w:sz w:val="28"/>
          <w:szCs w:val="28"/>
          <w:shd w:val="clear" w:color="auto" w:fill="FFFFFF"/>
        </w:rPr>
        <w:t>п</w:t>
      </w:r>
      <w:proofErr w:type="spellEnd"/>
      <w:proofErr w:type="gramEnd"/>
      <w:r w:rsidRPr="00301FC2">
        <w:rPr>
          <w:b/>
          <w:spacing w:val="2"/>
          <w:sz w:val="28"/>
          <w:szCs w:val="28"/>
          <w:shd w:val="clear" w:color="auto" w:fill="FFFFFF"/>
        </w:rPr>
        <w:t xml:space="preserve"> о с т а </w:t>
      </w:r>
      <w:proofErr w:type="spellStart"/>
      <w:r w:rsidRPr="00301FC2">
        <w:rPr>
          <w:b/>
          <w:spacing w:val="2"/>
          <w:sz w:val="28"/>
          <w:szCs w:val="28"/>
          <w:shd w:val="clear" w:color="auto" w:fill="FFFFFF"/>
        </w:rPr>
        <w:t>н</w:t>
      </w:r>
      <w:proofErr w:type="spellEnd"/>
      <w:r w:rsidRPr="00301FC2">
        <w:rPr>
          <w:b/>
          <w:spacing w:val="2"/>
          <w:sz w:val="28"/>
          <w:szCs w:val="28"/>
          <w:shd w:val="clear" w:color="auto" w:fill="FFFFFF"/>
        </w:rPr>
        <w:t xml:space="preserve"> о в л я е т</w:t>
      </w:r>
      <w:r w:rsidRPr="00301FC2">
        <w:rPr>
          <w:spacing w:val="2"/>
          <w:sz w:val="28"/>
          <w:szCs w:val="28"/>
          <w:shd w:val="clear" w:color="auto" w:fill="FFFFFF"/>
        </w:rPr>
        <w:t xml:space="preserve"> </w:t>
      </w:r>
      <w:r w:rsidR="00351381" w:rsidRPr="00301FC2">
        <w:rPr>
          <w:spacing w:val="2"/>
          <w:sz w:val="28"/>
          <w:szCs w:val="28"/>
          <w:shd w:val="clear" w:color="auto" w:fill="FFFFFF"/>
        </w:rPr>
        <w:t>:</w:t>
      </w:r>
    </w:p>
    <w:p w:rsidR="00344A89" w:rsidRPr="00301FC2" w:rsidRDefault="00351381" w:rsidP="00344A8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FC2">
        <w:rPr>
          <w:sz w:val="28"/>
          <w:szCs w:val="28"/>
        </w:rPr>
        <w:t xml:space="preserve">1. </w:t>
      </w:r>
      <w:r w:rsidR="00435350" w:rsidRPr="00301FC2">
        <w:rPr>
          <w:sz w:val="28"/>
          <w:szCs w:val="28"/>
        </w:rPr>
        <w:t xml:space="preserve">Утвердить перечень управляющих организаций для управления многоквартирными домами, расположенными на территории </w:t>
      </w:r>
      <w:proofErr w:type="spellStart"/>
      <w:r w:rsidR="00435350" w:rsidRPr="00301FC2">
        <w:rPr>
          <w:sz w:val="28"/>
          <w:szCs w:val="28"/>
        </w:rPr>
        <w:t>Ракитянского</w:t>
      </w:r>
      <w:proofErr w:type="spellEnd"/>
      <w:r w:rsidR="00435350" w:rsidRPr="00301FC2">
        <w:rPr>
          <w:sz w:val="28"/>
          <w:szCs w:val="28"/>
        </w:rPr>
        <w:t xml:space="preserve"> района в отношении которых собственниками помещений не выбран способ управления таким домом или выбранный способ не реализован, не </w:t>
      </w:r>
      <w:proofErr w:type="gramStart"/>
      <w:r w:rsidR="00435350" w:rsidRPr="00301FC2">
        <w:rPr>
          <w:sz w:val="28"/>
          <w:szCs w:val="28"/>
        </w:rPr>
        <w:t>определена</w:t>
      </w:r>
      <w:proofErr w:type="gramEnd"/>
      <w:r w:rsidR="00435350" w:rsidRPr="00301FC2">
        <w:rPr>
          <w:sz w:val="28"/>
          <w:szCs w:val="28"/>
        </w:rPr>
        <w:t xml:space="preserve"> управляющая организация</w:t>
      </w:r>
      <w:r w:rsidR="0072447F" w:rsidRPr="00301FC2">
        <w:rPr>
          <w:sz w:val="28"/>
          <w:szCs w:val="28"/>
        </w:rPr>
        <w:t xml:space="preserve"> (П</w:t>
      </w:r>
      <w:r w:rsidR="005C3451">
        <w:rPr>
          <w:sz w:val="28"/>
          <w:szCs w:val="28"/>
        </w:rPr>
        <w:t>риложение</w:t>
      </w:r>
      <w:proofErr w:type="gramStart"/>
      <w:r w:rsidR="005C3451">
        <w:rPr>
          <w:sz w:val="28"/>
          <w:szCs w:val="28"/>
        </w:rPr>
        <w:t xml:space="preserve"> </w:t>
      </w:r>
      <w:r w:rsidR="00801679" w:rsidRPr="00301FC2">
        <w:rPr>
          <w:sz w:val="28"/>
          <w:szCs w:val="28"/>
        </w:rPr>
        <w:t>)</w:t>
      </w:r>
      <w:proofErr w:type="gramEnd"/>
      <w:r w:rsidR="00801679" w:rsidRPr="00301FC2">
        <w:rPr>
          <w:sz w:val="28"/>
          <w:szCs w:val="28"/>
        </w:rPr>
        <w:t>.</w:t>
      </w:r>
    </w:p>
    <w:p w:rsidR="00344A89" w:rsidRPr="00301FC2" w:rsidRDefault="00351381" w:rsidP="00344A8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FC2">
        <w:rPr>
          <w:sz w:val="28"/>
          <w:szCs w:val="28"/>
        </w:rPr>
        <w:t xml:space="preserve">2. </w:t>
      </w:r>
      <w:r w:rsidR="00435350" w:rsidRPr="00301FC2">
        <w:rPr>
          <w:sz w:val="28"/>
          <w:szCs w:val="28"/>
        </w:rPr>
        <w:t xml:space="preserve">Управлению строительства, транспорта ЖКХ и </w:t>
      </w:r>
      <w:proofErr w:type="spellStart"/>
      <w:r w:rsidR="00435350" w:rsidRPr="00301FC2">
        <w:rPr>
          <w:sz w:val="28"/>
          <w:szCs w:val="28"/>
        </w:rPr>
        <w:t>топливно</w:t>
      </w:r>
      <w:proofErr w:type="spellEnd"/>
      <w:r w:rsidR="00435350" w:rsidRPr="00301FC2">
        <w:rPr>
          <w:sz w:val="28"/>
          <w:szCs w:val="28"/>
        </w:rPr>
        <w:t xml:space="preserve"> энергетического </w:t>
      </w:r>
      <w:r w:rsidR="00706150">
        <w:rPr>
          <w:sz w:val="28"/>
          <w:szCs w:val="28"/>
        </w:rPr>
        <w:t xml:space="preserve">  </w:t>
      </w:r>
      <w:r w:rsidR="00435350" w:rsidRPr="00301FC2">
        <w:rPr>
          <w:sz w:val="28"/>
          <w:szCs w:val="28"/>
        </w:rPr>
        <w:t>комплекса</w:t>
      </w:r>
      <w:r w:rsidR="00706150">
        <w:rPr>
          <w:sz w:val="28"/>
          <w:szCs w:val="28"/>
        </w:rPr>
        <w:t xml:space="preserve"> </w:t>
      </w:r>
      <w:r w:rsidR="00435350" w:rsidRPr="00301FC2">
        <w:rPr>
          <w:sz w:val="28"/>
          <w:szCs w:val="28"/>
        </w:rPr>
        <w:t xml:space="preserve"> администрации</w:t>
      </w:r>
      <w:r w:rsidR="00706150">
        <w:rPr>
          <w:sz w:val="28"/>
          <w:szCs w:val="28"/>
        </w:rPr>
        <w:t xml:space="preserve"> </w:t>
      </w:r>
      <w:r w:rsidR="00435350" w:rsidRPr="00301FC2">
        <w:rPr>
          <w:sz w:val="28"/>
          <w:szCs w:val="28"/>
        </w:rPr>
        <w:t xml:space="preserve"> </w:t>
      </w:r>
      <w:proofErr w:type="spellStart"/>
      <w:r w:rsidR="00435350" w:rsidRPr="00301FC2">
        <w:rPr>
          <w:sz w:val="28"/>
          <w:szCs w:val="28"/>
        </w:rPr>
        <w:t>Ракитянского</w:t>
      </w:r>
      <w:proofErr w:type="spellEnd"/>
      <w:r w:rsidR="00435350" w:rsidRPr="00301FC2">
        <w:rPr>
          <w:sz w:val="28"/>
          <w:szCs w:val="28"/>
        </w:rPr>
        <w:t xml:space="preserve"> </w:t>
      </w:r>
      <w:r w:rsidR="00706150">
        <w:rPr>
          <w:sz w:val="28"/>
          <w:szCs w:val="28"/>
        </w:rPr>
        <w:t xml:space="preserve"> </w:t>
      </w:r>
      <w:r w:rsidR="00435350" w:rsidRPr="00301FC2">
        <w:rPr>
          <w:sz w:val="28"/>
          <w:szCs w:val="28"/>
        </w:rPr>
        <w:t>района</w:t>
      </w:r>
      <w:r w:rsidR="00706150">
        <w:rPr>
          <w:sz w:val="28"/>
          <w:szCs w:val="28"/>
        </w:rPr>
        <w:t xml:space="preserve"> </w:t>
      </w:r>
      <w:r w:rsidR="00435350" w:rsidRPr="00301FC2">
        <w:rPr>
          <w:sz w:val="28"/>
          <w:szCs w:val="28"/>
        </w:rPr>
        <w:t xml:space="preserve"> (</w:t>
      </w:r>
      <w:proofErr w:type="spellStart"/>
      <w:r w:rsidR="00435350" w:rsidRPr="00301FC2">
        <w:rPr>
          <w:sz w:val="28"/>
          <w:szCs w:val="28"/>
        </w:rPr>
        <w:t>Варыпаев</w:t>
      </w:r>
      <w:proofErr w:type="spellEnd"/>
      <w:r w:rsidR="00435350" w:rsidRPr="00301FC2">
        <w:rPr>
          <w:sz w:val="28"/>
          <w:szCs w:val="28"/>
        </w:rPr>
        <w:t xml:space="preserve"> А.В.) </w:t>
      </w:r>
      <w:proofErr w:type="gramStart"/>
      <w:r w:rsidR="00435350" w:rsidRPr="00301FC2">
        <w:rPr>
          <w:sz w:val="28"/>
          <w:szCs w:val="28"/>
        </w:rPr>
        <w:t>разместить</w:t>
      </w:r>
      <w:proofErr w:type="gramEnd"/>
      <w:r w:rsidR="00435350" w:rsidRPr="00301FC2">
        <w:rPr>
          <w:sz w:val="28"/>
          <w:szCs w:val="28"/>
        </w:rPr>
        <w:t xml:space="preserve"> утвержденный перечень в государственной информационной системе жилищно-коммунального хозяйства.</w:t>
      </w:r>
    </w:p>
    <w:p w:rsidR="00301FC2" w:rsidRPr="00301FC2" w:rsidRDefault="00301FC2" w:rsidP="00301FC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301FC2">
        <w:rPr>
          <w:sz w:val="28"/>
          <w:szCs w:val="28"/>
        </w:rPr>
        <w:t xml:space="preserve">3. Опубликовать настоящее постановление в межрайонной газете «Наша жизнь» и разместить на официальном сайте органов местного самоуправления </w:t>
      </w:r>
      <w:proofErr w:type="spellStart"/>
      <w:r w:rsidRPr="00301FC2">
        <w:rPr>
          <w:sz w:val="28"/>
          <w:szCs w:val="28"/>
        </w:rPr>
        <w:lastRenderedPageBreak/>
        <w:t>Ракитянского</w:t>
      </w:r>
      <w:proofErr w:type="spellEnd"/>
      <w:r w:rsidRPr="00301FC2">
        <w:rPr>
          <w:sz w:val="28"/>
          <w:szCs w:val="28"/>
        </w:rPr>
        <w:t xml:space="preserve"> района в информационно-телекоммуникационной сети «Интернет» </w:t>
      </w:r>
      <w:hyperlink r:id="rId9" w:tgtFrame="_blank" w:history="1">
        <w:r w:rsidRPr="00301FC2">
          <w:rPr>
            <w:sz w:val="28"/>
            <w:szCs w:val="28"/>
          </w:rPr>
          <w:t>www.rakitnoeadm.ru</w:t>
        </w:r>
      </w:hyperlink>
      <w:r w:rsidRPr="00301FC2">
        <w:rPr>
          <w:sz w:val="28"/>
          <w:szCs w:val="28"/>
        </w:rPr>
        <w:t>.</w:t>
      </w:r>
    </w:p>
    <w:p w:rsidR="00301FC2" w:rsidRPr="00301FC2" w:rsidRDefault="00301FC2" w:rsidP="00301FC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301FC2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61E74" w:rsidRPr="00461E74" w:rsidRDefault="00301FC2" w:rsidP="00461E74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301FC2">
        <w:rPr>
          <w:sz w:val="28"/>
          <w:szCs w:val="28"/>
        </w:rPr>
        <w:t>5</w:t>
      </w:r>
      <w:r w:rsidR="0022612C" w:rsidRPr="00301FC2">
        <w:rPr>
          <w:sz w:val="28"/>
          <w:szCs w:val="28"/>
        </w:rPr>
        <w:t xml:space="preserve">. </w:t>
      </w:r>
      <w:proofErr w:type="gramStart"/>
      <w:r w:rsidR="00461E74" w:rsidRPr="00461E74">
        <w:rPr>
          <w:sz w:val="28"/>
          <w:szCs w:val="28"/>
        </w:rPr>
        <w:t>Контроль за</w:t>
      </w:r>
      <w:proofErr w:type="gramEnd"/>
      <w:r w:rsidR="00461E74" w:rsidRPr="00461E74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района по строительству, транспорту, ЖКХ и муниципальной собственности Р.М. </w:t>
      </w:r>
      <w:proofErr w:type="spellStart"/>
      <w:r w:rsidR="00461E74" w:rsidRPr="00461E74">
        <w:rPr>
          <w:sz w:val="28"/>
          <w:szCs w:val="28"/>
        </w:rPr>
        <w:t>Шульженко</w:t>
      </w:r>
      <w:proofErr w:type="spellEnd"/>
      <w:r w:rsidR="00461E74" w:rsidRPr="00461E74">
        <w:rPr>
          <w:sz w:val="28"/>
          <w:szCs w:val="28"/>
        </w:rPr>
        <w:t>.</w:t>
      </w:r>
    </w:p>
    <w:p w:rsidR="0022612C" w:rsidRDefault="0022612C" w:rsidP="0022612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1FC2" w:rsidRDefault="00301FC2" w:rsidP="0022612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1FC2" w:rsidRPr="00301FC2" w:rsidRDefault="00301FC2" w:rsidP="0022612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842" w:type="dxa"/>
        <w:tblLook w:val="04A0"/>
      </w:tblPr>
      <w:tblGrid>
        <w:gridCol w:w="724"/>
        <w:gridCol w:w="2126"/>
        <w:gridCol w:w="1369"/>
        <w:gridCol w:w="1337"/>
        <w:gridCol w:w="4158"/>
        <w:gridCol w:w="128"/>
      </w:tblGrid>
      <w:tr w:rsidR="0072447F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72447F" w:rsidRPr="005E246B" w:rsidRDefault="0072447F" w:rsidP="00461E74">
            <w:pPr>
              <w:rPr>
                <w:b/>
                <w:sz w:val="28"/>
                <w:szCs w:val="28"/>
              </w:rPr>
            </w:pPr>
            <w:r w:rsidRPr="005E246B">
              <w:rPr>
                <w:b/>
                <w:sz w:val="28"/>
                <w:szCs w:val="28"/>
              </w:rPr>
              <w:t xml:space="preserve">Первый заместитель главы администрации района по строительству, транспорту, ЖКХ и муниципальной собственности администрации </w:t>
            </w:r>
            <w:proofErr w:type="spellStart"/>
            <w:r w:rsidRPr="005E246B">
              <w:rPr>
                <w:b/>
                <w:sz w:val="28"/>
                <w:szCs w:val="28"/>
              </w:rPr>
              <w:t>Ракитянского</w:t>
            </w:r>
            <w:proofErr w:type="spellEnd"/>
            <w:r w:rsidRPr="005E246B"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158" w:type="dxa"/>
            <w:vAlign w:val="bottom"/>
          </w:tcPr>
          <w:p w:rsidR="0072447F" w:rsidRPr="005E246B" w:rsidRDefault="0072447F" w:rsidP="0072447F">
            <w:pPr>
              <w:jc w:val="right"/>
              <w:rPr>
                <w:b/>
                <w:sz w:val="28"/>
                <w:szCs w:val="28"/>
              </w:rPr>
            </w:pPr>
            <w:r w:rsidRPr="005E246B">
              <w:rPr>
                <w:b/>
                <w:sz w:val="28"/>
                <w:szCs w:val="28"/>
              </w:rPr>
              <w:t xml:space="preserve">Р.М. </w:t>
            </w:r>
            <w:proofErr w:type="spellStart"/>
            <w:r w:rsidRPr="005E246B">
              <w:rPr>
                <w:b/>
                <w:sz w:val="28"/>
                <w:szCs w:val="28"/>
              </w:rPr>
              <w:t>Шульженко</w:t>
            </w:r>
            <w:proofErr w:type="spellEnd"/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301FC2" w:rsidTr="005D00D0">
        <w:trPr>
          <w:gridAfter w:val="1"/>
          <w:wAfter w:w="128" w:type="dxa"/>
        </w:trPr>
        <w:tc>
          <w:tcPr>
            <w:tcW w:w="5556" w:type="dxa"/>
            <w:gridSpan w:val="4"/>
          </w:tcPr>
          <w:p w:rsidR="00301FC2" w:rsidRPr="00435350" w:rsidRDefault="00301FC2" w:rsidP="007244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8" w:type="dxa"/>
            <w:vAlign w:val="bottom"/>
          </w:tcPr>
          <w:p w:rsidR="00301FC2" w:rsidRPr="00435350" w:rsidRDefault="00301FC2" w:rsidP="0072447F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CB45D3" w:rsidRPr="00CB45D3" w:rsidTr="005C3451">
        <w:trPr>
          <w:trHeight w:val="12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D3" w:rsidRPr="00CB45D3" w:rsidRDefault="00CB45D3" w:rsidP="00CB45D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D3" w:rsidRPr="00CB45D3" w:rsidRDefault="00CB45D3" w:rsidP="00CB45D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D3" w:rsidRPr="00CB45D3" w:rsidRDefault="00CB45D3" w:rsidP="00CB45D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451" w:rsidRDefault="005C3451" w:rsidP="005C3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CB45D3" w:rsidRPr="00CB45D3">
              <w:rPr>
                <w:b/>
                <w:bCs/>
                <w:color w:val="000000"/>
                <w:sz w:val="28"/>
                <w:szCs w:val="28"/>
              </w:rPr>
              <w:br/>
              <w:t xml:space="preserve">к </w:t>
            </w:r>
            <w:r w:rsidR="005D00D0">
              <w:rPr>
                <w:b/>
                <w:bCs/>
                <w:color w:val="000000"/>
                <w:sz w:val="28"/>
                <w:szCs w:val="28"/>
              </w:rPr>
              <w:t>постановлению</w:t>
            </w:r>
            <w:r w:rsidR="00CB45D3" w:rsidRPr="00CB45D3">
              <w:rPr>
                <w:b/>
                <w:bCs/>
                <w:color w:val="000000"/>
                <w:sz w:val="28"/>
                <w:szCs w:val="28"/>
              </w:rPr>
              <w:t xml:space="preserve"> администрации</w:t>
            </w:r>
            <w:r w:rsidR="00CB45D3" w:rsidRPr="00CB45D3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="00CB45D3" w:rsidRPr="00CB45D3">
              <w:rPr>
                <w:b/>
                <w:bCs/>
                <w:color w:val="000000"/>
                <w:sz w:val="28"/>
                <w:szCs w:val="28"/>
              </w:rPr>
              <w:t>Ракитянского</w:t>
            </w:r>
            <w:proofErr w:type="spellEnd"/>
            <w:r w:rsidR="00CB45D3" w:rsidRPr="00CB45D3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 w:rsidR="00CB45D3" w:rsidRPr="00CB45D3">
              <w:rPr>
                <w:b/>
                <w:bCs/>
                <w:color w:val="000000"/>
                <w:sz w:val="28"/>
                <w:szCs w:val="28"/>
              </w:rPr>
              <w:br/>
              <w:t>от_</w:t>
            </w:r>
            <w:r>
              <w:rPr>
                <w:b/>
                <w:bCs/>
                <w:color w:val="000000"/>
                <w:sz w:val="28"/>
                <w:szCs w:val="28"/>
              </w:rPr>
              <w:t>20.07.2020 г.</w:t>
            </w:r>
          </w:p>
          <w:p w:rsidR="00CB45D3" w:rsidRPr="00CB45D3" w:rsidRDefault="005C3451" w:rsidP="005C34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r w:rsidR="00CB45D3" w:rsidRPr="00CB45D3">
              <w:rPr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119</w:t>
            </w:r>
            <w:r w:rsidR="00CB45D3" w:rsidRPr="00CB45D3">
              <w:rPr>
                <w:b/>
                <w:bCs/>
                <w:color w:val="000000"/>
                <w:sz w:val="28"/>
                <w:szCs w:val="28"/>
              </w:rPr>
              <w:t>___________</w:t>
            </w:r>
          </w:p>
        </w:tc>
      </w:tr>
    </w:tbl>
    <w:p w:rsidR="00F86484" w:rsidRDefault="00F86484" w:rsidP="00CB45D3">
      <w:pPr>
        <w:tabs>
          <w:tab w:val="left" w:pos="17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F86484" w:rsidSect="005D00D0">
          <w:headerReference w:type="default" r:id="rId10"/>
          <w:type w:val="continuous"/>
          <w:pgSz w:w="11907" w:h="16840" w:code="9"/>
          <w:pgMar w:top="1134" w:right="708" w:bottom="1134" w:left="1701" w:header="720" w:footer="720" w:gutter="0"/>
          <w:cols w:space="720"/>
          <w:formProt w:val="0"/>
          <w:titlePg/>
        </w:sectPr>
      </w:pPr>
    </w:p>
    <w:p w:rsidR="0022612C" w:rsidRDefault="0022612C" w:rsidP="005D00D0">
      <w:pPr>
        <w:tabs>
          <w:tab w:val="left" w:pos="1740"/>
        </w:tabs>
        <w:autoSpaceDE w:val="0"/>
        <w:autoSpaceDN w:val="0"/>
        <w:adjustRightInd w:val="0"/>
        <w:ind w:firstLine="540"/>
        <w:jc w:val="center"/>
        <w:rPr>
          <w:color w:val="A6A6A6" w:themeColor="background1" w:themeShade="A6"/>
          <w:szCs w:val="24"/>
        </w:rPr>
      </w:pPr>
    </w:p>
    <w:p w:rsidR="005D00D0" w:rsidRPr="005E246B" w:rsidRDefault="005D00D0" w:rsidP="005D00D0">
      <w:pPr>
        <w:jc w:val="center"/>
        <w:rPr>
          <w:b/>
          <w:spacing w:val="2"/>
          <w:sz w:val="28"/>
          <w:szCs w:val="28"/>
          <w:shd w:val="clear" w:color="auto" w:fill="FFFFFF"/>
        </w:rPr>
      </w:pPr>
      <w:r w:rsidRPr="005E246B">
        <w:rPr>
          <w:b/>
          <w:spacing w:val="2"/>
          <w:sz w:val="28"/>
          <w:szCs w:val="28"/>
          <w:shd w:val="clear" w:color="auto" w:fill="FFFFFF"/>
        </w:rPr>
        <w:t>Перечень управляющих организаций для управления</w:t>
      </w:r>
    </w:p>
    <w:p w:rsidR="005D00D0" w:rsidRPr="005E246B" w:rsidRDefault="005D00D0" w:rsidP="00301FC2">
      <w:pPr>
        <w:ind w:left="142" w:hanging="142"/>
        <w:jc w:val="center"/>
        <w:rPr>
          <w:b/>
          <w:sz w:val="28"/>
          <w:szCs w:val="28"/>
        </w:rPr>
      </w:pPr>
      <w:r w:rsidRPr="005E246B">
        <w:rPr>
          <w:b/>
          <w:spacing w:val="2"/>
          <w:sz w:val="28"/>
          <w:szCs w:val="28"/>
          <w:shd w:val="clear" w:color="auto" w:fill="FFFFFF"/>
        </w:rPr>
        <w:t xml:space="preserve">многоквартирным домом расположенными на территории </w:t>
      </w:r>
      <w:proofErr w:type="spellStart"/>
      <w:r w:rsidRPr="005E246B">
        <w:rPr>
          <w:b/>
          <w:spacing w:val="2"/>
          <w:sz w:val="28"/>
          <w:szCs w:val="28"/>
          <w:shd w:val="clear" w:color="auto" w:fill="FFFFFF"/>
        </w:rPr>
        <w:t>Ракитянского</w:t>
      </w:r>
      <w:proofErr w:type="spellEnd"/>
      <w:r w:rsidRPr="005E246B">
        <w:rPr>
          <w:b/>
          <w:spacing w:val="2"/>
          <w:sz w:val="28"/>
          <w:szCs w:val="28"/>
          <w:shd w:val="clear" w:color="auto" w:fill="FFFFFF"/>
        </w:rPr>
        <w:t xml:space="preserve"> района, в отношении которого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организация.</w:t>
      </w:r>
    </w:p>
    <w:p w:rsidR="005D00D0" w:rsidRDefault="005D00D0" w:rsidP="005D00D0">
      <w:pPr>
        <w:tabs>
          <w:tab w:val="left" w:pos="1740"/>
        </w:tabs>
        <w:autoSpaceDE w:val="0"/>
        <w:autoSpaceDN w:val="0"/>
        <w:adjustRightInd w:val="0"/>
        <w:ind w:firstLine="540"/>
        <w:jc w:val="center"/>
        <w:rPr>
          <w:color w:val="A6A6A6" w:themeColor="background1" w:themeShade="A6"/>
          <w:szCs w:val="24"/>
        </w:rPr>
      </w:pPr>
    </w:p>
    <w:tbl>
      <w:tblPr>
        <w:tblStyle w:val="af0"/>
        <w:tblW w:w="0" w:type="auto"/>
        <w:tblInd w:w="250" w:type="dxa"/>
        <w:tblLook w:val="04A0"/>
      </w:tblPr>
      <w:tblGrid>
        <w:gridCol w:w="605"/>
        <w:gridCol w:w="2688"/>
        <w:gridCol w:w="1941"/>
        <w:gridCol w:w="2730"/>
        <w:gridCol w:w="1499"/>
      </w:tblGrid>
      <w:tr w:rsidR="00301FC2" w:rsidTr="00301FC2">
        <w:tc>
          <w:tcPr>
            <w:tcW w:w="709" w:type="dxa"/>
            <w:vAlign w:val="center"/>
          </w:tcPr>
          <w:p w:rsidR="00301FC2" w:rsidRPr="005E246B" w:rsidRDefault="00301FC2" w:rsidP="00301FC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246B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E246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E246B">
              <w:rPr>
                <w:b/>
                <w:sz w:val="26"/>
                <w:szCs w:val="26"/>
              </w:rPr>
              <w:t>/</w:t>
            </w:r>
            <w:proofErr w:type="spellStart"/>
            <w:r w:rsidRPr="005E246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79" w:type="dxa"/>
            <w:vAlign w:val="center"/>
          </w:tcPr>
          <w:p w:rsidR="00301FC2" w:rsidRPr="005E246B" w:rsidRDefault="00301FC2" w:rsidP="00301FC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246B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169" w:type="dxa"/>
            <w:vAlign w:val="center"/>
          </w:tcPr>
          <w:p w:rsidR="00301FC2" w:rsidRPr="005E246B" w:rsidRDefault="00301FC2" w:rsidP="00301FC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246B">
              <w:rPr>
                <w:b/>
                <w:sz w:val="26"/>
                <w:szCs w:val="26"/>
              </w:rPr>
              <w:t>ИНН/ОГРН</w:t>
            </w:r>
          </w:p>
        </w:tc>
        <w:tc>
          <w:tcPr>
            <w:tcW w:w="2170" w:type="dxa"/>
            <w:vAlign w:val="center"/>
          </w:tcPr>
          <w:p w:rsidR="00301FC2" w:rsidRPr="005E246B" w:rsidRDefault="00301FC2" w:rsidP="00301FC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5E246B">
              <w:rPr>
                <w:b/>
                <w:sz w:val="26"/>
                <w:szCs w:val="26"/>
              </w:rPr>
              <w:t xml:space="preserve">Адрес, телефон, </w:t>
            </w:r>
            <w:r w:rsidRPr="005E246B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170" w:type="dxa"/>
            <w:vAlign w:val="center"/>
          </w:tcPr>
          <w:p w:rsidR="00301FC2" w:rsidRPr="005E246B" w:rsidRDefault="00301FC2" w:rsidP="00301FC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246B">
              <w:rPr>
                <w:b/>
                <w:sz w:val="26"/>
                <w:szCs w:val="26"/>
              </w:rPr>
              <w:t>Номер лицензии, дата выдачи</w:t>
            </w:r>
          </w:p>
        </w:tc>
      </w:tr>
      <w:tr w:rsidR="00301FC2" w:rsidTr="00301FC2">
        <w:tc>
          <w:tcPr>
            <w:tcW w:w="709" w:type="dxa"/>
            <w:vAlign w:val="center"/>
          </w:tcPr>
          <w:p w:rsidR="00301FC2" w:rsidRPr="005E246B" w:rsidRDefault="00301FC2" w:rsidP="00301FC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46B">
              <w:rPr>
                <w:sz w:val="26"/>
                <w:szCs w:val="26"/>
              </w:rPr>
              <w:t>1</w:t>
            </w:r>
          </w:p>
        </w:tc>
        <w:tc>
          <w:tcPr>
            <w:tcW w:w="3379" w:type="dxa"/>
            <w:vAlign w:val="center"/>
          </w:tcPr>
          <w:p w:rsidR="00301FC2" w:rsidRPr="005E246B" w:rsidRDefault="00301FC2" w:rsidP="00301FC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46B">
              <w:rPr>
                <w:sz w:val="26"/>
                <w:szCs w:val="26"/>
              </w:rPr>
              <w:t>ООО «</w:t>
            </w:r>
            <w:proofErr w:type="spellStart"/>
            <w:r w:rsidRPr="005E246B">
              <w:rPr>
                <w:sz w:val="26"/>
                <w:szCs w:val="26"/>
              </w:rPr>
              <w:t>РемонтЖилСервис</w:t>
            </w:r>
            <w:proofErr w:type="spellEnd"/>
            <w:r w:rsidRPr="005E246B">
              <w:rPr>
                <w:sz w:val="26"/>
                <w:szCs w:val="26"/>
              </w:rPr>
              <w:t>»</w:t>
            </w:r>
          </w:p>
        </w:tc>
        <w:tc>
          <w:tcPr>
            <w:tcW w:w="2169" w:type="dxa"/>
            <w:vAlign w:val="center"/>
          </w:tcPr>
          <w:p w:rsidR="00301FC2" w:rsidRPr="005E246B" w:rsidRDefault="00301FC2" w:rsidP="00301FC2">
            <w:pPr>
              <w:pStyle w:val="af8"/>
              <w:jc w:val="center"/>
              <w:rPr>
                <w:sz w:val="26"/>
                <w:szCs w:val="26"/>
              </w:rPr>
            </w:pPr>
            <w:r w:rsidRPr="005E246B">
              <w:rPr>
                <w:sz w:val="26"/>
                <w:szCs w:val="26"/>
              </w:rPr>
              <w:br/>
              <w:t>3116006575/</w:t>
            </w:r>
            <w:r w:rsidRPr="005E246B">
              <w:rPr>
                <w:sz w:val="26"/>
                <w:szCs w:val="26"/>
                <w:shd w:val="clear" w:color="auto" w:fill="FFFFFF"/>
              </w:rPr>
              <w:t xml:space="preserve"> 1153116000212</w:t>
            </w:r>
          </w:p>
          <w:p w:rsidR="00301FC2" w:rsidRPr="005E246B" w:rsidRDefault="00301FC2" w:rsidP="00301FC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vAlign w:val="center"/>
          </w:tcPr>
          <w:p w:rsidR="00301FC2" w:rsidRPr="005E246B" w:rsidRDefault="00301FC2" w:rsidP="00301FC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46B">
              <w:rPr>
                <w:sz w:val="26"/>
                <w:szCs w:val="26"/>
                <w:shd w:val="clear" w:color="auto" w:fill="FFFFFF"/>
              </w:rPr>
              <w:t xml:space="preserve">309310 Белгородская область, п. </w:t>
            </w:r>
            <w:proofErr w:type="gramStart"/>
            <w:r w:rsidRPr="005E246B">
              <w:rPr>
                <w:sz w:val="26"/>
                <w:szCs w:val="26"/>
                <w:shd w:val="clear" w:color="auto" w:fill="FFFFFF"/>
              </w:rPr>
              <w:t>Ракитное</w:t>
            </w:r>
            <w:proofErr w:type="gramEnd"/>
            <w:r w:rsidRPr="005E246B">
              <w:rPr>
                <w:sz w:val="26"/>
                <w:szCs w:val="26"/>
                <w:shd w:val="clear" w:color="auto" w:fill="FFFFFF"/>
              </w:rPr>
              <w:t>, ул. Коммунаров, 16,</w:t>
            </w:r>
            <w:r w:rsidRPr="005E246B">
              <w:rPr>
                <w:sz w:val="26"/>
                <w:szCs w:val="26"/>
              </w:rPr>
              <w:br/>
              <w:t>(47245)56267, remzhil_servis@mail.ru</w:t>
            </w:r>
          </w:p>
        </w:tc>
        <w:tc>
          <w:tcPr>
            <w:tcW w:w="2170" w:type="dxa"/>
            <w:vAlign w:val="center"/>
          </w:tcPr>
          <w:p w:rsidR="00301FC2" w:rsidRPr="005E246B" w:rsidRDefault="00301FC2" w:rsidP="00301FC2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46B">
              <w:rPr>
                <w:sz w:val="26"/>
                <w:szCs w:val="26"/>
              </w:rPr>
              <w:t>№124, 29.03.2016</w:t>
            </w:r>
          </w:p>
        </w:tc>
      </w:tr>
    </w:tbl>
    <w:p w:rsidR="005E246B" w:rsidRDefault="005E246B" w:rsidP="005D00D0">
      <w:pPr>
        <w:tabs>
          <w:tab w:val="left" w:pos="1740"/>
        </w:tabs>
        <w:autoSpaceDE w:val="0"/>
        <w:autoSpaceDN w:val="0"/>
        <w:adjustRightInd w:val="0"/>
        <w:ind w:firstLine="540"/>
        <w:jc w:val="center"/>
        <w:rPr>
          <w:color w:val="A6A6A6" w:themeColor="background1" w:themeShade="A6"/>
          <w:szCs w:val="24"/>
        </w:rPr>
      </w:pPr>
    </w:p>
    <w:p w:rsidR="00301FC2" w:rsidRPr="00F86484" w:rsidRDefault="00301FC2" w:rsidP="005C3451">
      <w:pPr>
        <w:rPr>
          <w:color w:val="A6A6A6" w:themeColor="background1" w:themeShade="A6"/>
          <w:szCs w:val="24"/>
        </w:rPr>
      </w:pPr>
    </w:p>
    <w:sectPr w:rsidR="00301FC2" w:rsidRPr="00F86484" w:rsidSect="00301FC2">
      <w:type w:val="continuous"/>
      <w:pgSz w:w="11907" w:h="16840" w:code="9"/>
      <w:pgMar w:top="1134" w:right="709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2F" w:rsidRDefault="00F2602F">
      <w:r>
        <w:separator/>
      </w:r>
    </w:p>
  </w:endnote>
  <w:endnote w:type="continuationSeparator" w:id="0">
    <w:p w:rsidR="00F2602F" w:rsidRDefault="00F2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yrillic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2F" w:rsidRDefault="00F2602F">
      <w:r>
        <w:separator/>
      </w:r>
    </w:p>
  </w:footnote>
  <w:footnote w:type="continuationSeparator" w:id="0">
    <w:p w:rsidR="00F2602F" w:rsidRDefault="00F26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BA" w:rsidRDefault="003A3952">
    <w:pPr>
      <w:pStyle w:val="a3"/>
      <w:jc w:val="center"/>
    </w:pPr>
    <w:r>
      <w:rPr>
        <w:rStyle w:val="a9"/>
      </w:rPr>
      <w:fldChar w:fldCharType="begin"/>
    </w:r>
    <w:r w:rsidR="007E4ABA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738C6">
      <w:rPr>
        <w:rStyle w:val="a9"/>
        <w:noProof/>
      </w:rPr>
      <w:t>3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4C2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81158D"/>
    <w:multiLevelType w:val="hybridMultilevel"/>
    <w:tmpl w:val="F06A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7143E3C"/>
    <w:multiLevelType w:val="hybridMultilevel"/>
    <w:tmpl w:val="7C74E258"/>
    <w:lvl w:ilvl="0" w:tplc="3B78EE1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B7233AD"/>
    <w:multiLevelType w:val="multilevel"/>
    <w:tmpl w:val="5A7A904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0E5619D9"/>
    <w:multiLevelType w:val="multilevel"/>
    <w:tmpl w:val="DF5EB5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0F6C5C7A"/>
    <w:multiLevelType w:val="hybridMultilevel"/>
    <w:tmpl w:val="6D28FA64"/>
    <w:lvl w:ilvl="0" w:tplc="D1BA8C8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1C7DE5"/>
    <w:multiLevelType w:val="hybridMultilevel"/>
    <w:tmpl w:val="07F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6CD4FE4"/>
    <w:multiLevelType w:val="hybridMultilevel"/>
    <w:tmpl w:val="6D28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343A70"/>
    <w:multiLevelType w:val="hybridMultilevel"/>
    <w:tmpl w:val="C1929B30"/>
    <w:lvl w:ilvl="0" w:tplc="BAF4A5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EB1C5B"/>
    <w:multiLevelType w:val="multilevel"/>
    <w:tmpl w:val="3D343E9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33045572"/>
    <w:multiLevelType w:val="multilevel"/>
    <w:tmpl w:val="D31A35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">
    <w:nsid w:val="3F3F2432"/>
    <w:multiLevelType w:val="multilevel"/>
    <w:tmpl w:val="7762599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4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cs="Times New Roman" w:hint="default"/>
      </w:rPr>
    </w:lvl>
  </w:abstractNum>
  <w:abstractNum w:abstractNumId="20">
    <w:nsid w:val="454538BD"/>
    <w:multiLevelType w:val="multilevel"/>
    <w:tmpl w:val="C37ADA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F0245FF"/>
    <w:multiLevelType w:val="hybridMultilevel"/>
    <w:tmpl w:val="EBC0BB2E"/>
    <w:lvl w:ilvl="0" w:tplc="D2A22F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55892839"/>
    <w:multiLevelType w:val="multilevel"/>
    <w:tmpl w:val="B7BE6D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  <w:rPr>
        <w:rFonts w:cs="Times New Roman"/>
      </w:rPr>
    </w:lvl>
  </w:abstractNum>
  <w:abstractNum w:abstractNumId="25">
    <w:nsid w:val="5AE541FD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6">
    <w:nsid w:val="5D571BF7"/>
    <w:multiLevelType w:val="multilevel"/>
    <w:tmpl w:val="0180EE7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EA6633C"/>
    <w:multiLevelType w:val="multilevel"/>
    <w:tmpl w:val="918AE8C0"/>
    <w:lvl w:ilvl="0">
      <w:start w:val="1"/>
      <w:numFmt w:val="decimal"/>
      <w:lvlText w:val="%1."/>
      <w:lvlJc w:val="left"/>
      <w:pPr>
        <w:ind w:left="1530" w:hanging="15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1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8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6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5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28">
    <w:nsid w:val="5EF12053"/>
    <w:multiLevelType w:val="multilevel"/>
    <w:tmpl w:val="B7A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cs="Times New Roman" w:hint="default"/>
      </w:rPr>
    </w:lvl>
  </w:abstractNum>
  <w:abstractNum w:abstractNumId="30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69D85983"/>
    <w:multiLevelType w:val="hybridMultilevel"/>
    <w:tmpl w:val="C5F84C3C"/>
    <w:lvl w:ilvl="0" w:tplc="3E1C38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A6146C5"/>
    <w:multiLevelType w:val="hybridMultilevel"/>
    <w:tmpl w:val="058C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AE3CA2"/>
    <w:multiLevelType w:val="singleLevel"/>
    <w:tmpl w:val="91446AB8"/>
    <w:lvl w:ilvl="0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2A31CBD"/>
    <w:multiLevelType w:val="hybridMultilevel"/>
    <w:tmpl w:val="A3988734"/>
    <w:lvl w:ilvl="0" w:tplc="3D4CEB5A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E301FB"/>
    <w:multiLevelType w:val="multilevel"/>
    <w:tmpl w:val="B060C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93F3122"/>
    <w:multiLevelType w:val="hybridMultilevel"/>
    <w:tmpl w:val="5D8ACF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8">
    <w:nsid w:val="7AA143FF"/>
    <w:multiLevelType w:val="hybridMultilevel"/>
    <w:tmpl w:val="CB228DB6"/>
    <w:lvl w:ilvl="0" w:tplc="07AC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D7E1BE8"/>
    <w:multiLevelType w:val="multilevel"/>
    <w:tmpl w:val="14AA03D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39"/>
  </w:num>
  <w:num w:numId="5">
    <w:abstractNumId w:val="28"/>
  </w:num>
  <w:num w:numId="6">
    <w:abstractNumId w:val="24"/>
  </w:num>
  <w:num w:numId="7">
    <w:abstractNumId w:val="25"/>
  </w:num>
  <w:num w:numId="8">
    <w:abstractNumId w:val="17"/>
  </w:num>
  <w:num w:numId="9">
    <w:abstractNumId w:val="37"/>
  </w:num>
  <w:num w:numId="10">
    <w:abstractNumId w:val="30"/>
  </w:num>
  <w:num w:numId="11">
    <w:abstractNumId w:val="19"/>
  </w:num>
  <w:num w:numId="12">
    <w:abstractNumId w:val="9"/>
  </w:num>
  <w:num w:numId="13">
    <w:abstractNumId w:val="16"/>
  </w:num>
  <w:num w:numId="14">
    <w:abstractNumId w:val="29"/>
  </w:num>
  <w:num w:numId="15">
    <w:abstractNumId w:val="13"/>
  </w:num>
  <w:num w:numId="16">
    <w:abstractNumId w:val="18"/>
  </w:num>
  <w:num w:numId="17">
    <w:abstractNumId w:val="38"/>
  </w:num>
  <w:num w:numId="18">
    <w:abstractNumId w:val="1"/>
  </w:num>
  <w:num w:numId="19">
    <w:abstractNumId w:val="2"/>
  </w:num>
  <w:num w:numId="20">
    <w:abstractNumId w:val="3"/>
  </w:num>
  <w:num w:numId="21">
    <w:abstractNumId w:val="12"/>
  </w:num>
  <w:num w:numId="22">
    <w:abstractNumId w:val="20"/>
  </w:num>
  <w:num w:numId="23">
    <w:abstractNumId w:val="26"/>
  </w:num>
  <w:num w:numId="24">
    <w:abstractNumId w:val="33"/>
  </w:num>
  <w:num w:numId="25">
    <w:abstractNumId w:val="32"/>
  </w:num>
  <w:num w:numId="26">
    <w:abstractNumId w:val="8"/>
  </w:num>
  <w:num w:numId="27">
    <w:abstractNumId w:val="36"/>
  </w:num>
  <w:num w:numId="28">
    <w:abstractNumId w:val="23"/>
  </w:num>
  <w:num w:numId="29">
    <w:abstractNumId w:val="21"/>
  </w:num>
  <w:num w:numId="30">
    <w:abstractNumId w:val="6"/>
  </w:num>
  <w:num w:numId="31">
    <w:abstractNumId w:val="11"/>
  </w:num>
  <w:num w:numId="32">
    <w:abstractNumId w:val="14"/>
  </w:num>
  <w:num w:numId="33">
    <w:abstractNumId w:val="5"/>
  </w:num>
  <w:num w:numId="34">
    <w:abstractNumId w:val="35"/>
  </w:num>
  <w:num w:numId="35">
    <w:abstractNumId w:val="2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 w:numId="39">
    <w:abstractNumId w:val="1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64"/>
    <w:rsid w:val="00003984"/>
    <w:rsid w:val="000103D3"/>
    <w:rsid w:val="00011277"/>
    <w:rsid w:val="0001537C"/>
    <w:rsid w:val="00016A9A"/>
    <w:rsid w:val="000174FA"/>
    <w:rsid w:val="00021716"/>
    <w:rsid w:val="00025CBD"/>
    <w:rsid w:val="000345A2"/>
    <w:rsid w:val="00040CB7"/>
    <w:rsid w:val="00043806"/>
    <w:rsid w:val="0004380E"/>
    <w:rsid w:val="000446CE"/>
    <w:rsid w:val="000451D1"/>
    <w:rsid w:val="0004704A"/>
    <w:rsid w:val="00051928"/>
    <w:rsid w:val="00053533"/>
    <w:rsid w:val="00056673"/>
    <w:rsid w:val="00056CB5"/>
    <w:rsid w:val="00060E3C"/>
    <w:rsid w:val="000707F4"/>
    <w:rsid w:val="00084846"/>
    <w:rsid w:val="00090CA0"/>
    <w:rsid w:val="00091010"/>
    <w:rsid w:val="00093746"/>
    <w:rsid w:val="00093E6A"/>
    <w:rsid w:val="000A1A09"/>
    <w:rsid w:val="000B5B39"/>
    <w:rsid w:val="000C30A1"/>
    <w:rsid w:val="000C6B66"/>
    <w:rsid w:val="000D0F38"/>
    <w:rsid w:val="000D5163"/>
    <w:rsid w:val="000E1273"/>
    <w:rsid w:val="000E3B35"/>
    <w:rsid w:val="000E4E45"/>
    <w:rsid w:val="000F0166"/>
    <w:rsid w:val="000F298E"/>
    <w:rsid w:val="000F663A"/>
    <w:rsid w:val="000F77DE"/>
    <w:rsid w:val="00102A53"/>
    <w:rsid w:val="001102CE"/>
    <w:rsid w:val="0012427B"/>
    <w:rsid w:val="0012531A"/>
    <w:rsid w:val="0012634E"/>
    <w:rsid w:val="00127935"/>
    <w:rsid w:val="0013039A"/>
    <w:rsid w:val="001312FE"/>
    <w:rsid w:val="0013379D"/>
    <w:rsid w:val="00135F29"/>
    <w:rsid w:val="00140806"/>
    <w:rsid w:val="001415C8"/>
    <w:rsid w:val="00141E88"/>
    <w:rsid w:val="001426FD"/>
    <w:rsid w:val="00143020"/>
    <w:rsid w:val="00150328"/>
    <w:rsid w:val="0015422E"/>
    <w:rsid w:val="00155574"/>
    <w:rsid w:val="00156A3A"/>
    <w:rsid w:val="00160AF8"/>
    <w:rsid w:val="00172134"/>
    <w:rsid w:val="001722CB"/>
    <w:rsid w:val="00172DB7"/>
    <w:rsid w:val="00173414"/>
    <w:rsid w:val="00173AC7"/>
    <w:rsid w:val="001764C6"/>
    <w:rsid w:val="00182A90"/>
    <w:rsid w:val="0018332C"/>
    <w:rsid w:val="00183C54"/>
    <w:rsid w:val="00190B90"/>
    <w:rsid w:val="00192E08"/>
    <w:rsid w:val="001936D5"/>
    <w:rsid w:val="001A1047"/>
    <w:rsid w:val="001A25D7"/>
    <w:rsid w:val="001A3D82"/>
    <w:rsid w:val="001B2E56"/>
    <w:rsid w:val="001D5F7A"/>
    <w:rsid w:val="001D6A6D"/>
    <w:rsid w:val="001E1792"/>
    <w:rsid w:val="001E19FE"/>
    <w:rsid w:val="001E6F07"/>
    <w:rsid w:val="002011E4"/>
    <w:rsid w:val="00211F91"/>
    <w:rsid w:val="00213014"/>
    <w:rsid w:val="00213E3C"/>
    <w:rsid w:val="002226EA"/>
    <w:rsid w:val="002231C3"/>
    <w:rsid w:val="00223651"/>
    <w:rsid w:val="00224A70"/>
    <w:rsid w:val="0022612C"/>
    <w:rsid w:val="00226148"/>
    <w:rsid w:val="0023322E"/>
    <w:rsid w:val="00254FEA"/>
    <w:rsid w:val="00257B1B"/>
    <w:rsid w:val="002610EB"/>
    <w:rsid w:val="00261C52"/>
    <w:rsid w:val="002718CF"/>
    <w:rsid w:val="00274616"/>
    <w:rsid w:val="00280978"/>
    <w:rsid w:val="002810E6"/>
    <w:rsid w:val="00282F64"/>
    <w:rsid w:val="002850FE"/>
    <w:rsid w:val="00286026"/>
    <w:rsid w:val="00292507"/>
    <w:rsid w:val="00292C24"/>
    <w:rsid w:val="002A0CD9"/>
    <w:rsid w:val="002A0D10"/>
    <w:rsid w:val="002A3015"/>
    <w:rsid w:val="002A5F72"/>
    <w:rsid w:val="002A7495"/>
    <w:rsid w:val="002C4C0E"/>
    <w:rsid w:val="002C687C"/>
    <w:rsid w:val="002E1143"/>
    <w:rsid w:val="002E2DF7"/>
    <w:rsid w:val="002F59FD"/>
    <w:rsid w:val="00301C68"/>
    <w:rsid w:val="00301FC2"/>
    <w:rsid w:val="00306959"/>
    <w:rsid w:val="00306B24"/>
    <w:rsid w:val="00307A71"/>
    <w:rsid w:val="00326954"/>
    <w:rsid w:val="00332A77"/>
    <w:rsid w:val="00344A89"/>
    <w:rsid w:val="00351381"/>
    <w:rsid w:val="0035619D"/>
    <w:rsid w:val="00357E0D"/>
    <w:rsid w:val="003665C8"/>
    <w:rsid w:val="00366F13"/>
    <w:rsid w:val="00367BD6"/>
    <w:rsid w:val="00373FA1"/>
    <w:rsid w:val="00376A6C"/>
    <w:rsid w:val="003861B0"/>
    <w:rsid w:val="003909E8"/>
    <w:rsid w:val="003923D0"/>
    <w:rsid w:val="003940A5"/>
    <w:rsid w:val="00396FA1"/>
    <w:rsid w:val="003A3952"/>
    <w:rsid w:val="003A7C20"/>
    <w:rsid w:val="003B0B8E"/>
    <w:rsid w:val="003B1585"/>
    <w:rsid w:val="003B1F8F"/>
    <w:rsid w:val="003B6619"/>
    <w:rsid w:val="003B6821"/>
    <w:rsid w:val="003C2EC9"/>
    <w:rsid w:val="003D4CD4"/>
    <w:rsid w:val="003E35C2"/>
    <w:rsid w:val="003E3768"/>
    <w:rsid w:val="003F2344"/>
    <w:rsid w:val="003F42F6"/>
    <w:rsid w:val="003F6714"/>
    <w:rsid w:val="00403FD9"/>
    <w:rsid w:val="00405DE0"/>
    <w:rsid w:val="0042310F"/>
    <w:rsid w:val="004324F2"/>
    <w:rsid w:val="00432B7D"/>
    <w:rsid w:val="00435350"/>
    <w:rsid w:val="00442D88"/>
    <w:rsid w:val="00443B24"/>
    <w:rsid w:val="00450173"/>
    <w:rsid w:val="00457726"/>
    <w:rsid w:val="00461193"/>
    <w:rsid w:val="00461E74"/>
    <w:rsid w:val="0046479C"/>
    <w:rsid w:val="00472F02"/>
    <w:rsid w:val="004738C6"/>
    <w:rsid w:val="0047439D"/>
    <w:rsid w:val="00480078"/>
    <w:rsid w:val="00486E5E"/>
    <w:rsid w:val="004870E7"/>
    <w:rsid w:val="004900B9"/>
    <w:rsid w:val="00495466"/>
    <w:rsid w:val="004B3667"/>
    <w:rsid w:val="004D389A"/>
    <w:rsid w:val="004D4966"/>
    <w:rsid w:val="004E0A3F"/>
    <w:rsid w:val="004E293F"/>
    <w:rsid w:val="004F66E4"/>
    <w:rsid w:val="004F7407"/>
    <w:rsid w:val="004F7419"/>
    <w:rsid w:val="00506352"/>
    <w:rsid w:val="005118F6"/>
    <w:rsid w:val="005218DD"/>
    <w:rsid w:val="00523E3B"/>
    <w:rsid w:val="00526FBB"/>
    <w:rsid w:val="00536FE7"/>
    <w:rsid w:val="005406CC"/>
    <w:rsid w:val="0054073B"/>
    <w:rsid w:val="00541166"/>
    <w:rsid w:val="005412AE"/>
    <w:rsid w:val="00541345"/>
    <w:rsid w:val="005419C2"/>
    <w:rsid w:val="00542AAC"/>
    <w:rsid w:val="005461FB"/>
    <w:rsid w:val="005553CF"/>
    <w:rsid w:val="005579F6"/>
    <w:rsid w:val="005640DE"/>
    <w:rsid w:val="005662F7"/>
    <w:rsid w:val="00566E52"/>
    <w:rsid w:val="00580D80"/>
    <w:rsid w:val="00582AC9"/>
    <w:rsid w:val="00590081"/>
    <w:rsid w:val="00592602"/>
    <w:rsid w:val="005A0BFF"/>
    <w:rsid w:val="005A521A"/>
    <w:rsid w:val="005C1793"/>
    <w:rsid w:val="005C3451"/>
    <w:rsid w:val="005C4A04"/>
    <w:rsid w:val="005C5E38"/>
    <w:rsid w:val="005D00D0"/>
    <w:rsid w:val="005E2430"/>
    <w:rsid w:val="005E246B"/>
    <w:rsid w:val="005E5181"/>
    <w:rsid w:val="005E5E8F"/>
    <w:rsid w:val="005E656C"/>
    <w:rsid w:val="005F5AD1"/>
    <w:rsid w:val="005F6ED4"/>
    <w:rsid w:val="00601D59"/>
    <w:rsid w:val="00607011"/>
    <w:rsid w:val="00613A58"/>
    <w:rsid w:val="006177F8"/>
    <w:rsid w:val="00630552"/>
    <w:rsid w:val="006360B7"/>
    <w:rsid w:val="006373A1"/>
    <w:rsid w:val="00637CD9"/>
    <w:rsid w:val="00637E42"/>
    <w:rsid w:val="0064031F"/>
    <w:rsid w:val="00644C0F"/>
    <w:rsid w:val="00647DE3"/>
    <w:rsid w:val="00654EE4"/>
    <w:rsid w:val="00656D0B"/>
    <w:rsid w:val="0066005E"/>
    <w:rsid w:val="00662658"/>
    <w:rsid w:val="006641F4"/>
    <w:rsid w:val="00672C18"/>
    <w:rsid w:val="00673BFE"/>
    <w:rsid w:val="00675E84"/>
    <w:rsid w:val="00685C9D"/>
    <w:rsid w:val="00690DFD"/>
    <w:rsid w:val="006917C3"/>
    <w:rsid w:val="00692160"/>
    <w:rsid w:val="006930A0"/>
    <w:rsid w:val="006955FE"/>
    <w:rsid w:val="0069587F"/>
    <w:rsid w:val="006B3093"/>
    <w:rsid w:val="006C12FC"/>
    <w:rsid w:val="006C20BC"/>
    <w:rsid w:val="006C6632"/>
    <w:rsid w:val="006D08B7"/>
    <w:rsid w:val="006D500C"/>
    <w:rsid w:val="006D5404"/>
    <w:rsid w:val="006D681F"/>
    <w:rsid w:val="006F09F1"/>
    <w:rsid w:val="006F1D68"/>
    <w:rsid w:val="006F701D"/>
    <w:rsid w:val="0070085F"/>
    <w:rsid w:val="00706150"/>
    <w:rsid w:val="00716FB1"/>
    <w:rsid w:val="00721F93"/>
    <w:rsid w:val="0072224B"/>
    <w:rsid w:val="0072447F"/>
    <w:rsid w:val="00725B50"/>
    <w:rsid w:val="00727BA2"/>
    <w:rsid w:val="00743530"/>
    <w:rsid w:val="00743741"/>
    <w:rsid w:val="00745DE5"/>
    <w:rsid w:val="00755B63"/>
    <w:rsid w:val="007570FA"/>
    <w:rsid w:val="007637EA"/>
    <w:rsid w:val="0076435E"/>
    <w:rsid w:val="0076713E"/>
    <w:rsid w:val="00776AA9"/>
    <w:rsid w:val="00777723"/>
    <w:rsid w:val="00783951"/>
    <w:rsid w:val="00784C88"/>
    <w:rsid w:val="00795E3B"/>
    <w:rsid w:val="0079632D"/>
    <w:rsid w:val="007A7E4F"/>
    <w:rsid w:val="007B4377"/>
    <w:rsid w:val="007C0E9A"/>
    <w:rsid w:val="007C69BB"/>
    <w:rsid w:val="007D1CD3"/>
    <w:rsid w:val="007D51B6"/>
    <w:rsid w:val="007E1DF3"/>
    <w:rsid w:val="007E4ABA"/>
    <w:rsid w:val="007E67EE"/>
    <w:rsid w:val="007F078F"/>
    <w:rsid w:val="007F1C84"/>
    <w:rsid w:val="007F2D14"/>
    <w:rsid w:val="00800DC7"/>
    <w:rsid w:val="00801679"/>
    <w:rsid w:val="00801EDF"/>
    <w:rsid w:val="00812A92"/>
    <w:rsid w:val="0081583C"/>
    <w:rsid w:val="00816155"/>
    <w:rsid w:val="0084711B"/>
    <w:rsid w:val="008519E1"/>
    <w:rsid w:val="00855688"/>
    <w:rsid w:val="00862CAA"/>
    <w:rsid w:val="008660E3"/>
    <w:rsid w:val="008736E3"/>
    <w:rsid w:val="008743B3"/>
    <w:rsid w:val="00882799"/>
    <w:rsid w:val="00893782"/>
    <w:rsid w:val="008A0BB6"/>
    <w:rsid w:val="008A21D0"/>
    <w:rsid w:val="008A674F"/>
    <w:rsid w:val="008A75DC"/>
    <w:rsid w:val="008B075F"/>
    <w:rsid w:val="008B73CE"/>
    <w:rsid w:val="008C26CA"/>
    <w:rsid w:val="008C449D"/>
    <w:rsid w:val="008C4D91"/>
    <w:rsid w:val="008C785E"/>
    <w:rsid w:val="008D2A12"/>
    <w:rsid w:val="008D4DF0"/>
    <w:rsid w:val="008E1928"/>
    <w:rsid w:val="008E1FD4"/>
    <w:rsid w:val="008E418B"/>
    <w:rsid w:val="008F375C"/>
    <w:rsid w:val="008F4534"/>
    <w:rsid w:val="008F4F26"/>
    <w:rsid w:val="008F5F12"/>
    <w:rsid w:val="00906460"/>
    <w:rsid w:val="009102B1"/>
    <w:rsid w:val="0091292D"/>
    <w:rsid w:val="00912C81"/>
    <w:rsid w:val="00912D69"/>
    <w:rsid w:val="00914B30"/>
    <w:rsid w:val="00920691"/>
    <w:rsid w:val="009206DA"/>
    <w:rsid w:val="009224B6"/>
    <w:rsid w:val="009267E0"/>
    <w:rsid w:val="0093434C"/>
    <w:rsid w:val="00945BC0"/>
    <w:rsid w:val="00947349"/>
    <w:rsid w:val="00957B3D"/>
    <w:rsid w:val="00961002"/>
    <w:rsid w:val="00961193"/>
    <w:rsid w:val="00962CAA"/>
    <w:rsid w:val="00963F6B"/>
    <w:rsid w:val="00971CB5"/>
    <w:rsid w:val="00973AAD"/>
    <w:rsid w:val="009868C0"/>
    <w:rsid w:val="0099437C"/>
    <w:rsid w:val="00994E35"/>
    <w:rsid w:val="009A2BDC"/>
    <w:rsid w:val="009B29AF"/>
    <w:rsid w:val="009B5FF7"/>
    <w:rsid w:val="009B6B4E"/>
    <w:rsid w:val="009D0400"/>
    <w:rsid w:val="009D0C06"/>
    <w:rsid w:val="009D3905"/>
    <w:rsid w:val="009D587E"/>
    <w:rsid w:val="009E11FA"/>
    <w:rsid w:val="009E285A"/>
    <w:rsid w:val="009E35CD"/>
    <w:rsid w:val="009E4AAE"/>
    <w:rsid w:val="009E5339"/>
    <w:rsid w:val="009F2368"/>
    <w:rsid w:val="009F43F7"/>
    <w:rsid w:val="009F7D5C"/>
    <w:rsid w:val="00A0115B"/>
    <w:rsid w:val="00A0393A"/>
    <w:rsid w:val="00A03D14"/>
    <w:rsid w:val="00A056B7"/>
    <w:rsid w:val="00A11DC2"/>
    <w:rsid w:val="00A205EF"/>
    <w:rsid w:val="00A22C5E"/>
    <w:rsid w:val="00A23AFA"/>
    <w:rsid w:val="00A258BB"/>
    <w:rsid w:val="00A31ED3"/>
    <w:rsid w:val="00A34415"/>
    <w:rsid w:val="00A34D39"/>
    <w:rsid w:val="00A355FB"/>
    <w:rsid w:val="00A35CA0"/>
    <w:rsid w:val="00A35DF5"/>
    <w:rsid w:val="00A45A53"/>
    <w:rsid w:val="00A556CD"/>
    <w:rsid w:val="00A6259F"/>
    <w:rsid w:val="00A62D84"/>
    <w:rsid w:val="00A6332A"/>
    <w:rsid w:val="00A647DE"/>
    <w:rsid w:val="00A70B2E"/>
    <w:rsid w:val="00A70CD4"/>
    <w:rsid w:val="00A73609"/>
    <w:rsid w:val="00A81E26"/>
    <w:rsid w:val="00A86521"/>
    <w:rsid w:val="00A86FE5"/>
    <w:rsid w:val="00A87154"/>
    <w:rsid w:val="00A965B4"/>
    <w:rsid w:val="00A96A98"/>
    <w:rsid w:val="00A97884"/>
    <w:rsid w:val="00AA27F5"/>
    <w:rsid w:val="00AA7B5D"/>
    <w:rsid w:val="00AB0670"/>
    <w:rsid w:val="00AB1BF2"/>
    <w:rsid w:val="00AB3A01"/>
    <w:rsid w:val="00AB5FDC"/>
    <w:rsid w:val="00AC093A"/>
    <w:rsid w:val="00AD6A5E"/>
    <w:rsid w:val="00AE1E60"/>
    <w:rsid w:val="00AE3742"/>
    <w:rsid w:val="00AE5250"/>
    <w:rsid w:val="00AE68F9"/>
    <w:rsid w:val="00AF1FC5"/>
    <w:rsid w:val="00AF34DA"/>
    <w:rsid w:val="00AF433F"/>
    <w:rsid w:val="00AF767E"/>
    <w:rsid w:val="00B004F8"/>
    <w:rsid w:val="00B02CCF"/>
    <w:rsid w:val="00B07E3D"/>
    <w:rsid w:val="00B12EB7"/>
    <w:rsid w:val="00B15B84"/>
    <w:rsid w:val="00B1693C"/>
    <w:rsid w:val="00B3772E"/>
    <w:rsid w:val="00B400FB"/>
    <w:rsid w:val="00B40B49"/>
    <w:rsid w:val="00B423B5"/>
    <w:rsid w:val="00B43263"/>
    <w:rsid w:val="00B4725D"/>
    <w:rsid w:val="00B55152"/>
    <w:rsid w:val="00B63AF9"/>
    <w:rsid w:val="00B63B13"/>
    <w:rsid w:val="00B77183"/>
    <w:rsid w:val="00B82AE0"/>
    <w:rsid w:val="00B850EB"/>
    <w:rsid w:val="00BA5C1E"/>
    <w:rsid w:val="00BA7636"/>
    <w:rsid w:val="00BB2AE8"/>
    <w:rsid w:val="00BB2BE7"/>
    <w:rsid w:val="00BC28E4"/>
    <w:rsid w:val="00BC38FE"/>
    <w:rsid w:val="00BD016B"/>
    <w:rsid w:val="00BD404D"/>
    <w:rsid w:val="00BD4916"/>
    <w:rsid w:val="00BE3543"/>
    <w:rsid w:val="00BF437F"/>
    <w:rsid w:val="00BF793A"/>
    <w:rsid w:val="00BF796A"/>
    <w:rsid w:val="00C01CA4"/>
    <w:rsid w:val="00C0316A"/>
    <w:rsid w:val="00C05CBD"/>
    <w:rsid w:val="00C10D0D"/>
    <w:rsid w:val="00C22853"/>
    <w:rsid w:val="00C24155"/>
    <w:rsid w:val="00C314B2"/>
    <w:rsid w:val="00C31F6E"/>
    <w:rsid w:val="00C33F8A"/>
    <w:rsid w:val="00C348BA"/>
    <w:rsid w:val="00C3522B"/>
    <w:rsid w:val="00C4494F"/>
    <w:rsid w:val="00C46B9D"/>
    <w:rsid w:val="00C50B11"/>
    <w:rsid w:val="00C56B5C"/>
    <w:rsid w:val="00C57E68"/>
    <w:rsid w:val="00C74575"/>
    <w:rsid w:val="00C76240"/>
    <w:rsid w:val="00C90F2C"/>
    <w:rsid w:val="00C93684"/>
    <w:rsid w:val="00C97634"/>
    <w:rsid w:val="00CA007C"/>
    <w:rsid w:val="00CA281C"/>
    <w:rsid w:val="00CA36F3"/>
    <w:rsid w:val="00CB1413"/>
    <w:rsid w:val="00CB45D3"/>
    <w:rsid w:val="00CC1C37"/>
    <w:rsid w:val="00CC2FA4"/>
    <w:rsid w:val="00CC468E"/>
    <w:rsid w:val="00CD3166"/>
    <w:rsid w:val="00CD5578"/>
    <w:rsid w:val="00CD6A5F"/>
    <w:rsid w:val="00CD7E20"/>
    <w:rsid w:val="00CF4426"/>
    <w:rsid w:val="00D007AF"/>
    <w:rsid w:val="00D02793"/>
    <w:rsid w:val="00D06C3D"/>
    <w:rsid w:val="00D11DFA"/>
    <w:rsid w:val="00D149E7"/>
    <w:rsid w:val="00D16F1E"/>
    <w:rsid w:val="00D30B69"/>
    <w:rsid w:val="00D33A13"/>
    <w:rsid w:val="00D343A7"/>
    <w:rsid w:val="00D344BB"/>
    <w:rsid w:val="00D34687"/>
    <w:rsid w:val="00D43D91"/>
    <w:rsid w:val="00D47FEA"/>
    <w:rsid w:val="00D565A8"/>
    <w:rsid w:val="00D672F0"/>
    <w:rsid w:val="00D67716"/>
    <w:rsid w:val="00D71AB3"/>
    <w:rsid w:val="00D7645A"/>
    <w:rsid w:val="00D76D9D"/>
    <w:rsid w:val="00D814FD"/>
    <w:rsid w:val="00D827D1"/>
    <w:rsid w:val="00D82F37"/>
    <w:rsid w:val="00D83799"/>
    <w:rsid w:val="00D84050"/>
    <w:rsid w:val="00D930FB"/>
    <w:rsid w:val="00D96472"/>
    <w:rsid w:val="00DA6550"/>
    <w:rsid w:val="00DB476B"/>
    <w:rsid w:val="00DB7D29"/>
    <w:rsid w:val="00DD5590"/>
    <w:rsid w:val="00DD5FF9"/>
    <w:rsid w:val="00DD6CBD"/>
    <w:rsid w:val="00DE10DF"/>
    <w:rsid w:val="00DE1C7F"/>
    <w:rsid w:val="00DE2CD8"/>
    <w:rsid w:val="00DE5F9C"/>
    <w:rsid w:val="00DE7FCD"/>
    <w:rsid w:val="00DF2824"/>
    <w:rsid w:val="00E002DA"/>
    <w:rsid w:val="00E023F1"/>
    <w:rsid w:val="00E124B7"/>
    <w:rsid w:val="00E133EC"/>
    <w:rsid w:val="00E32809"/>
    <w:rsid w:val="00E33C1C"/>
    <w:rsid w:val="00E45BF2"/>
    <w:rsid w:val="00E55999"/>
    <w:rsid w:val="00E56930"/>
    <w:rsid w:val="00E60456"/>
    <w:rsid w:val="00E65695"/>
    <w:rsid w:val="00E65F13"/>
    <w:rsid w:val="00E700BF"/>
    <w:rsid w:val="00E70B07"/>
    <w:rsid w:val="00E748E2"/>
    <w:rsid w:val="00E74D45"/>
    <w:rsid w:val="00E75D25"/>
    <w:rsid w:val="00E772D2"/>
    <w:rsid w:val="00E855BA"/>
    <w:rsid w:val="00E85CBB"/>
    <w:rsid w:val="00E85D1A"/>
    <w:rsid w:val="00E868C9"/>
    <w:rsid w:val="00E9333B"/>
    <w:rsid w:val="00E95A11"/>
    <w:rsid w:val="00E96AB0"/>
    <w:rsid w:val="00EA171F"/>
    <w:rsid w:val="00EB322E"/>
    <w:rsid w:val="00EB5762"/>
    <w:rsid w:val="00EC076D"/>
    <w:rsid w:val="00EC3DCF"/>
    <w:rsid w:val="00EC6751"/>
    <w:rsid w:val="00ED01D6"/>
    <w:rsid w:val="00ED3AAD"/>
    <w:rsid w:val="00ED3D35"/>
    <w:rsid w:val="00ED67D9"/>
    <w:rsid w:val="00ED756B"/>
    <w:rsid w:val="00EE4612"/>
    <w:rsid w:val="00EF0BFD"/>
    <w:rsid w:val="00EF34E8"/>
    <w:rsid w:val="00EF59EA"/>
    <w:rsid w:val="00EF7CB6"/>
    <w:rsid w:val="00F015B0"/>
    <w:rsid w:val="00F06571"/>
    <w:rsid w:val="00F07342"/>
    <w:rsid w:val="00F10A31"/>
    <w:rsid w:val="00F148C7"/>
    <w:rsid w:val="00F20C32"/>
    <w:rsid w:val="00F25DEF"/>
    <w:rsid w:val="00F2602F"/>
    <w:rsid w:val="00F30068"/>
    <w:rsid w:val="00F30BC7"/>
    <w:rsid w:val="00F319A1"/>
    <w:rsid w:val="00F35F67"/>
    <w:rsid w:val="00F407C3"/>
    <w:rsid w:val="00F40FDF"/>
    <w:rsid w:val="00F420F2"/>
    <w:rsid w:val="00F44255"/>
    <w:rsid w:val="00F45B4E"/>
    <w:rsid w:val="00F47234"/>
    <w:rsid w:val="00F50111"/>
    <w:rsid w:val="00F545D1"/>
    <w:rsid w:val="00F55A8F"/>
    <w:rsid w:val="00F6055D"/>
    <w:rsid w:val="00F61545"/>
    <w:rsid w:val="00F73EAD"/>
    <w:rsid w:val="00F745FC"/>
    <w:rsid w:val="00F76D33"/>
    <w:rsid w:val="00F814DF"/>
    <w:rsid w:val="00F84EAD"/>
    <w:rsid w:val="00F86210"/>
    <w:rsid w:val="00F86484"/>
    <w:rsid w:val="00F868F0"/>
    <w:rsid w:val="00F87791"/>
    <w:rsid w:val="00F9082F"/>
    <w:rsid w:val="00F91B5E"/>
    <w:rsid w:val="00F94406"/>
    <w:rsid w:val="00FA1AFD"/>
    <w:rsid w:val="00FA58D9"/>
    <w:rsid w:val="00FA74F3"/>
    <w:rsid w:val="00FB5A7C"/>
    <w:rsid w:val="00FC237C"/>
    <w:rsid w:val="00FC5BF0"/>
    <w:rsid w:val="00FC635D"/>
    <w:rsid w:val="00FD16E8"/>
    <w:rsid w:val="00FD25AB"/>
    <w:rsid w:val="00FD4FCA"/>
    <w:rsid w:val="00FE3C52"/>
    <w:rsid w:val="00FF2214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0D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3742"/>
    <w:pPr>
      <w:keepNext/>
      <w:jc w:val="center"/>
      <w:outlineLvl w:val="0"/>
    </w:pPr>
    <w:rPr>
      <w:rFonts w:ascii="Arial" w:hAnsi="Arial"/>
      <w:spacing w:val="28"/>
      <w:sz w:val="44"/>
    </w:rPr>
  </w:style>
  <w:style w:type="paragraph" w:styleId="2">
    <w:name w:val="heading 2"/>
    <w:basedOn w:val="a"/>
    <w:next w:val="a"/>
    <w:link w:val="20"/>
    <w:uiPriority w:val="99"/>
    <w:qFormat/>
    <w:rsid w:val="0038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861B0"/>
    <w:pPr>
      <w:keepNext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3861B0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861B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861B0"/>
    <w:pPr>
      <w:suppressAutoHyphens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61B0"/>
    <w:rPr>
      <w:rFonts w:ascii="Arial" w:hAnsi="Arial"/>
      <w:spacing w:val="28"/>
      <w:sz w:val="4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61B0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861B0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861B0"/>
    <w:rPr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861B0"/>
    <w:rPr>
      <w:i/>
      <w:sz w:val="28"/>
      <w:u w:val="single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861B0"/>
    <w:rPr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861B0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861B0"/>
    <w:rPr>
      <w:i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AE37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61B0"/>
    <w:rPr>
      <w:sz w:val="24"/>
      <w:lang w:val="ru-RU" w:eastAsia="ru-RU"/>
    </w:rPr>
  </w:style>
  <w:style w:type="paragraph" w:customStyle="1" w:styleId="a5">
    <w:name w:val="заг_приказа"/>
    <w:basedOn w:val="a"/>
    <w:next w:val="a6"/>
    <w:uiPriority w:val="99"/>
    <w:rsid w:val="00AE3742"/>
    <w:pPr>
      <w:ind w:right="5387"/>
      <w:jc w:val="both"/>
    </w:pPr>
  </w:style>
  <w:style w:type="paragraph" w:customStyle="1" w:styleId="a6">
    <w:name w:val="Абз_приказа"/>
    <w:basedOn w:val="a5"/>
    <w:uiPriority w:val="99"/>
    <w:rsid w:val="00AE3742"/>
    <w:pPr>
      <w:spacing w:line="360" w:lineRule="auto"/>
      <w:ind w:right="0" w:firstLine="709"/>
    </w:pPr>
  </w:style>
  <w:style w:type="paragraph" w:customStyle="1" w:styleId="11">
    <w:name w:val="Стиль1"/>
    <w:basedOn w:val="a5"/>
    <w:uiPriority w:val="99"/>
    <w:rsid w:val="00AE3742"/>
  </w:style>
  <w:style w:type="paragraph" w:styleId="a7">
    <w:name w:val="footer"/>
    <w:basedOn w:val="a"/>
    <w:link w:val="a8"/>
    <w:uiPriority w:val="99"/>
    <w:rsid w:val="00AE3742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861B0"/>
    <w:rPr>
      <w:sz w:val="24"/>
      <w:lang w:val="ru-RU" w:eastAsia="ru-RU"/>
    </w:rPr>
  </w:style>
  <w:style w:type="character" w:styleId="a9">
    <w:name w:val="page number"/>
    <w:basedOn w:val="a0"/>
    <w:uiPriority w:val="99"/>
    <w:rsid w:val="00AE3742"/>
    <w:rPr>
      <w:rFonts w:cs="Times New Roman"/>
    </w:rPr>
  </w:style>
  <w:style w:type="paragraph" w:customStyle="1" w:styleId="aa">
    <w:name w:val="Приказываю"/>
    <w:basedOn w:val="a6"/>
    <w:next w:val="a6"/>
    <w:uiPriority w:val="99"/>
    <w:rsid w:val="00AE3742"/>
    <w:pPr>
      <w:spacing w:line="240" w:lineRule="auto"/>
      <w:ind w:firstLine="0"/>
      <w:jc w:val="center"/>
    </w:pPr>
  </w:style>
  <w:style w:type="paragraph" w:styleId="ab">
    <w:name w:val="Title"/>
    <w:basedOn w:val="a"/>
    <w:link w:val="ac"/>
    <w:qFormat/>
    <w:rsid w:val="00AE3742"/>
    <w:pPr>
      <w:spacing w:line="264" w:lineRule="auto"/>
      <w:jc w:val="center"/>
    </w:pPr>
    <w:rPr>
      <w:spacing w:val="-20"/>
      <w:sz w:val="32"/>
    </w:rPr>
  </w:style>
  <w:style w:type="character" w:customStyle="1" w:styleId="ac">
    <w:name w:val="Название Знак"/>
    <w:basedOn w:val="a0"/>
    <w:link w:val="ab"/>
    <w:uiPriority w:val="99"/>
    <w:locked/>
    <w:rsid w:val="003861B0"/>
    <w:rPr>
      <w:spacing w:val="-20"/>
      <w:sz w:val="32"/>
      <w:lang w:val="ru-RU" w:eastAsia="ru-RU"/>
    </w:rPr>
  </w:style>
  <w:style w:type="paragraph" w:styleId="ad">
    <w:name w:val="List"/>
    <w:basedOn w:val="a"/>
    <w:uiPriority w:val="99"/>
    <w:rsid w:val="00AE3742"/>
    <w:pPr>
      <w:ind w:left="283" w:hanging="283"/>
    </w:pPr>
  </w:style>
  <w:style w:type="paragraph" w:styleId="ae">
    <w:name w:val="Balloon Text"/>
    <w:basedOn w:val="a"/>
    <w:link w:val="af"/>
    <w:uiPriority w:val="99"/>
    <w:rsid w:val="0048007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80078"/>
    <w:rPr>
      <w:rFonts w:ascii="Tahoma" w:hAnsi="Tahoma"/>
      <w:sz w:val="16"/>
    </w:rPr>
  </w:style>
  <w:style w:type="table" w:styleId="af0">
    <w:name w:val="Table Grid"/>
    <w:basedOn w:val="a1"/>
    <w:uiPriority w:val="99"/>
    <w:rsid w:val="00E85C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uiPriority w:val="99"/>
    <w:rsid w:val="00F10A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47439D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3861B0"/>
    <w:rPr>
      <w:rFonts w:ascii="Calibri" w:hAnsi="Calibri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3861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61B0"/>
    <w:rPr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386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861B0"/>
    <w:rPr>
      <w:sz w:val="16"/>
      <w:lang w:val="ru-RU" w:eastAsia="ru-RU"/>
    </w:rPr>
  </w:style>
  <w:style w:type="paragraph" w:customStyle="1" w:styleId="af3">
    <w:name w:val="Обычный.Название подразделения"/>
    <w:uiPriority w:val="99"/>
    <w:rsid w:val="003861B0"/>
    <w:rPr>
      <w:rFonts w:ascii="SchoolBook" w:hAnsi="SchoolBook"/>
      <w:sz w:val="28"/>
      <w:szCs w:val="20"/>
    </w:rPr>
  </w:style>
  <w:style w:type="paragraph" w:customStyle="1" w:styleId="ConsNormal">
    <w:name w:val="ConsNormal"/>
    <w:uiPriority w:val="99"/>
    <w:rsid w:val="003861B0"/>
    <w:pPr>
      <w:ind w:right="19772" w:firstLine="720"/>
    </w:pPr>
    <w:rPr>
      <w:rFonts w:ascii="Arial" w:hAnsi="Arial"/>
      <w:sz w:val="20"/>
      <w:szCs w:val="20"/>
    </w:rPr>
  </w:style>
  <w:style w:type="character" w:styleId="af4">
    <w:name w:val="footnote reference"/>
    <w:basedOn w:val="a0"/>
    <w:uiPriority w:val="99"/>
    <w:semiHidden/>
    <w:rsid w:val="003861B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861B0"/>
    <w:pPr>
      <w:ind w:firstLine="720"/>
    </w:pPr>
    <w:rPr>
      <w:rFonts w:ascii="Arial" w:hAnsi="Arial"/>
      <w:sz w:val="20"/>
      <w:szCs w:val="20"/>
    </w:rPr>
  </w:style>
  <w:style w:type="character" w:styleId="af5">
    <w:name w:val="Hyperlink"/>
    <w:basedOn w:val="a0"/>
    <w:uiPriority w:val="99"/>
    <w:rsid w:val="003861B0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3861B0"/>
    <w:pPr>
      <w:ind w:left="720"/>
    </w:pPr>
  </w:style>
  <w:style w:type="paragraph" w:customStyle="1" w:styleId="af7">
    <w:name w:val="Абзац_письма"/>
    <w:basedOn w:val="a"/>
    <w:uiPriority w:val="99"/>
    <w:rsid w:val="003861B0"/>
    <w:pPr>
      <w:widowControl w:val="0"/>
      <w:spacing w:line="360" w:lineRule="auto"/>
      <w:ind w:firstLine="709"/>
      <w:jc w:val="both"/>
    </w:pPr>
    <w:rPr>
      <w:sz w:val="26"/>
    </w:rPr>
  </w:style>
  <w:style w:type="paragraph" w:styleId="af8">
    <w:name w:val="Normal (Web)"/>
    <w:basedOn w:val="a"/>
    <w:link w:val="af9"/>
    <w:uiPriority w:val="99"/>
    <w:rsid w:val="003861B0"/>
    <w:pPr>
      <w:spacing w:before="100" w:beforeAutospacing="1" w:after="100" w:afterAutospacing="1"/>
    </w:pPr>
    <w:rPr>
      <w:szCs w:val="24"/>
    </w:rPr>
  </w:style>
  <w:style w:type="paragraph" w:styleId="afa">
    <w:name w:val="Body Text"/>
    <w:basedOn w:val="a"/>
    <w:link w:val="afb"/>
    <w:uiPriority w:val="99"/>
    <w:rsid w:val="003861B0"/>
    <w:pPr>
      <w:spacing w:after="120"/>
    </w:pPr>
    <w:rPr>
      <w:sz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3861B0"/>
    <w:rPr>
      <w:lang w:val="ru-RU" w:eastAsia="ru-RU"/>
    </w:rPr>
  </w:style>
  <w:style w:type="paragraph" w:styleId="23">
    <w:name w:val="Body Text 2"/>
    <w:basedOn w:val="a"/>
    <w:link w:val="24"/>
    <w:uiPriority w:val="99"/>
    <w:rsid w:val="003861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3861B0"/>
    <w:rPr>
      <w:lang w:val="ru-RU" w:eastAsia="ru-RU"/>
    </w:rPr>
  </w:style>
  <w:style w:type="character" w:customStyle="1" w:styleId="WW8Num1z0">
    <w:name w:val="WW8Num1z0"/>
    <w:uiPriority w:val="99"/>
    <w:rsid w:val="003861B0"/>
    <w:rPr>
      <w:rFonts w:ascii="Symbol" w:hAnsi="Symbol"/>
    </w:rPr>
  </w:style>
  <w:style w:type="character" w:customStyle="1" w:styleId="WW8Num2z0">
    <w:name w:val="WW8Num2z0"/>
    <w:uiPriority w:val="99"/>
    <w:rsid w:val="003861B0"/>
    <w:rPr>
      <w:rFonts w:ascii="Symbol" w:hAnsi="Symbol"/>
      <w:sz w:val="18"/>
    </w:rPr>
  </w:style>
  <w:style w:type="character" w:customStyle="1" w:styleId="13">
    <w:name w:val="Основной шрифт абзаца1"/>
    <w:uiPriority w:val="99"/>
    <w:rsid w:val="003861B0"/>
  </w:style>
  <w:style w:type="character" w:customStyle="1" w:styleId="afc">
    <w:name w:val="Маркеры списка"/>
    <w:uiPriority w:val="99"/>
    <w:rsid w:val="003861B0"/>
    <w:rPr>
      <w:rFonts w:ascii="StarSymbol" w:eastAsia="StarSymbol"/>
      <w:sz w:val="18"/>
    </w:rPr>
  </w:style>
  <w:style w:type="character" w:customStyle="1" w:styleId="afd">
    <w:name w:val="Символ нумерации"/>
    <w:uiPriority w:val="99"/>
    <w:rsid w:val="003861B0"/>
  </w:style>
  <w:style w:type="paragraph" w:customStyle="1" w:styleId="14">
    <w:name w:val="Заголовок1"/>
    <w:basedOn w:val="a"/>
    <w:next w:val="afa"/>
    <w:uiPriority w:val="99"/>
    <w:rsid w:val="003861B0"/>
    <w:pPr>
      <w:keepNext/>
      <w:suppressAutoHyphens/>
      <w:spacing w:before="240" w:after="120"/>
    </w:pPr>
    <w:rPr>
      <w:rFonts w:ascii="Arial" w:hAnsi="Arial"/>
      <w:sz w:val="28"/>
    </w:rPr>
  </w:style>
  <w:style w:type="paragraph" w:customStyle="1" w:styleId="15">
    <w:name w:val="Название1"/>
    <w:basedOn w:val="a"/>
    <w:uiPriority w:val="99"/>
    <w:rsid w:val="003861B0"/>
    <w:pPr>
      <w:suppressLineNumbers/>
      <w:suppressAutoHyphens/>
      <w:spacing w:before="120" w:after="120"/>
    </w:pPr>
    <w:rPr>
      <w:rFonts w:ascii="Arial" w:hAnsi="Arial"/>
      <w:i/>
      <w:sz w:val="20"/>
    </w:rPr>
  </w:style>
  <w:style w:type="paragraph" w:customStyle="1" w:styleId="16">
    <w:name w:val="Указатель1"/>
    <w:basedOn w:val="a"/>
    <w:uiPriority w:val="99"/>
    <w:rsid w:val="003861B0"/>
    <w:pPr>
      <w:suppressLineNumbers/>
      <w:suppressAutoHyphens/>
    </w:pPr>
    <w:rPr>
      <w:rFonts w:ascii="Arial" w:hAnsi="Arial"/>
    </w:rPr>
  </w:style>
  <w:style w:type="paragraph" w:customStyle="1" w:styleId="17">
    <w:name w:val="Абзац Уровень 1"/>
    <w:basedOn w:val="a"/>
    <w:uiPriority w:val="99"/>
    <w:rsid w:val="003861B0"/>
    <w:pPr>
      <w:suppressAutoHyphens/>
      <w:spacing w:line="360" w:lineRule="auto"/>
      <w:jc w:val="both"/>
    </w:pPr>
    <w:rPr>
      <w:sz w:val="28"/>
    </w:rPr>
  </w:style>
  <w:style w:type="paragraph" w:customStyle="1" w:styleId="25">
    <w:name w:val="Абзац Уровень 2"/>
    <w:basedOn w:val="17"/>
    <w:uiPriority w:val="99"/>
    <w:rsid w:val="003861B0"/>
    <w:pPr>
      <w:spacing w:before="120"/>
    </w:pPr>
  </w:style>
  <w:style w:type="paragraph" w:customStyle="1" w:styleId="33">
    <w:name w:val="Абзац Уровень 3"/>
    <w:basedOn w:val="17"/>
    <w:uiPriority w:val="99"/>
    <w:rsid w:val="003861B0"/>
  </w:style>
  <w:style w:type="paragraph" w:customStyle="1" w:styleId="41">
    <w:name w:val="Абзац Уровень 4"/>
    <w:basedOn w:val="17"/>
    <w:uiPriority w:val="99"/>
    <w:rsid w:val="003861B0"/>
  </w:style>
  <w:style w:type="paragraph" w:customStyle="1" w:styleId="18">
    <w:name w:val="Основной текст с отступом1"/>
    <w:basedOn w:val="a"/>
    <w:uiPriority w:val="99"/>
    <w:rsid w:val="003861B0"/>
    <w:pPr>
      <w:suppressAutoHyphens/>
      <w:spacing w:line="360" w:lineRule="auto"/>
      <w:ind w:firstLine="567"/>
      <w:jc w:val="center"/>
    </w:pPr>
  </w:style>
  <w:style w:type="paragraph" w:customStyle="1" w:styleId="ConsPlusNonformat">
    <w:name w:val="ConsPlusNonformat"/>
    <w:rsid w:val="003861B0"/>
    <w:pPr>
      <w:suppressAutoHyphens/>
    </w:pPr>
    <w:rPr>
      <w:rFonts w:ascii="Courier New" w:hAnsi="Courier New"/>
      <w:sz w:val="20"/>
      <w:szCs w:val="20"/>
    </w:rPr>
  </w:style>
  <w:style w:type="paragraph" w:customStyle="1" w:styleId="19">
    <w:name w:val="Знак Знак Знак Знак Знак Знак1 Знак Знак Знак Знак Знак Знак Знак Знак Знак Знак"/>
    <w:basedOn w:val="a"/>
    <w:uiPriority w:val="99"/>
    <w:rsid w:val="003861B0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e">
    <w:name w:val="Содержимое таблицы"/>
    <w:basedOn w:val="a"/>
    <w:uiPriority w:val="99"/>
    <w:rsid w:val="003861B0"/>
    <w:pPr>
      <w:suppressLineNumbers/>
      <w:suppressAutoHyphens/>
    </w:pPr>
  </w:style>
  <w:style w:type="paragraph" w:customStyle="1" w:styleId="aff">
    <w:name w:val="Заголовок таблицы"/>
    <w:basedOn w:val="afe"/>
    <w:uiPriority w:val="99"/>
    <w:rsid w:val="003861B0"/>
    <w:pPr>
      <w:jc w:val="center"/>
    </w:pPr>
    <w:rPr>
      <w:b/>
    </w:rPr>
  </w:style>
  <w:style w:type="paragraph" w:customStyle="1" w:styleId="aff0">
    <w:name w:val="Содержимое врезки"/>
    <w:basedOn w:val="afa"/>
    <w:uiPriority w:val="99"/>
    <w:rsid w:val="003861B0"/>
    <w:pPr>
      <w:suppressAutoHyphens/>
    </w:pPr>
    <w:rPr>
      <w:sz w:val="24"/>
    </w:rPr>
  </w:style>
  <w:style w:type="paragraph" w:customStyle="1" w:styleId="ConsPlusTitle">
    <w:name w:val="ConsPlusTitle"/>
    <w:basedOn w:val="a"/>
    <w:next w:val="ConsPlusNormal"/>
    <w:uiPriority w:val="99"/>
    <w:rsid w:val="003861B0"/>
    <w:pPr>
      <w:suppressAutoHyphens/>
    </w:pPr>
    <w:rPr>
      <w:rFonts w:ascii="Arial" w:hAnsi="Arial"/>
      <w:b/>
      <w:sz w:val="20"/>
    </w:rPr>
  </w:style>
  <w:style w:type="paragraph" w:customStyle="1" w:styleId="ConsPlusCell">
    <w:name w:val="ConsPlusCell"/>
    <w:basedOn w:val="a"/>
    <w:uiPriority w:val="99"/>
    <w:rsid w:val="003861B0"/>
    <w:pPr>
      <w:suppressAutoHyphens/>
    </w:pPr>
    <w:rPr>
      <w:rFonts w:ascii="Arial" w:hAnsi="Arial"/>
      <w:sz w:val="20"/>
    </w:rPr>
  </w:style>
  <w:style w:type="paragraph" w:customStyle="1" w:styleId="ConsPlusDocList">
    <w:name w:val="ConsPlusDocList"/>
    <w:basedOn w:val="a"/>
    <w:uiPriority w:val="99"/>
    <w:rsid w:val="003861B0"/>
    <w:pPr>
      <w:suppressAutoHyphens/>
    </w:pPr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uiPriority w:val="99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aff1">
    <w:name w:val="Знак Знак Знак Знак"/>
    <w:basedOn w:val="a"/>
    <w:uiPriority w:val="99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0">
    <w:name w:val="ConsPlusNormal Знак Знак"/>
    <w:uiPriority w:val="99"/>
    <w:rsid w:val="003861B0"/>
    <w:pPr>
      <w:widowControl w:val="0"/>
      <w:suppressAutoHyphens/>
      <w:ind w:firstLine="720"/>
    </w:pPr>
    <w:rPr>
      <w:rFonts w:ascii="Arial" w:hAnsi="Arial"/>
      <w:sz w:val="20"/>
      <w:szCs w:val="20"/>
    </w:rPr>
  </w:style>
  <w:style w:type="character" w:styleId="aff2">
    <w:name w:val="FollowedHyperlink"/>
    <w:basedOn w:val="a0"/>
    <w:uiPriority w:val="99"/>
    <w:rsid w:val="003861B0"/>
    <w:rPr>
      <w:rFonts w:cs="Times New Roman"/>
      <w:color w:val="800080"/>
      <w:u w:val="single"/>
    </w:rPr>
  </w:style>
  <w:style w:type="paragraph" w:customStyle="1" w:styleId="1a">
    <w:name w:val="Текст выноски1"/>
    <w:basedOn w:val="a"/>
    <w:uiPriority w:val="99"/>
    <w:rsid w:val="003861B0"/>
    <w:pPr>
      <w:suppressAutoHyphens/>
    </w:pPr>
    <w:rPr>
      <w:rFonts w:ascii="Tahoma" w:hAnsi="Tahoma"/>
      <w:sz w:val="16"/>
    </w:rPr>
  </w:style>
  <w:style w:type="paragraph" w:customStyle="1" w:styleId="1b">
    <w:name w:val="Абзац списка1"/>
    <w:basedOn w:val="a"/>
    <w:uiPriority w:val="99"/>
    <w:rsid w:val="003861B0"/>
    <w:pPr>
      <w:ind w:left="720"/>
    </w:pPr>
  </w:style>
  <w:style w:type="paragraph" w:customStyle="1" w:styleId="111">
    <w:name w:val="Знак Знак Знак1 Знак Знак Знак Знак1"/>
    <w:basedOn w:val="a"/>
    <w:uiPriority w:val="99"/>
    <w:rsid w:val="003861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4">
    <w:name w:val="Body Text 3"/>
    <w:basedOn w:val="a"/>
    <w:link w:val="35"/>
    <w:uiPriority w:val="99"/>
    <w:rsid w:val="003861B0"/>
    <w:pPr>
      <w:suppressAutoHyphens/>
      <w:jc w:val="both"/>
    </w:pPr>
    <w:rPr>
      <w:sz w:val="26"/>
    </w:rPr>
  </w:style>
  <w:style w:type="character" w:customStyle="1" w:styleId="35">
    <w:name w:val="Основной текст 3 Знак"/>
    <w:basedOn w:val="a0"/>
    <w:link w:val="34"/>
    <w:uiPriority w:val="99"/>
    <w:locked/>
    <w:rsid w:val="003861B0"/>
    <w:rPr>
      <w:sz w:val="26"/>
      <w:lang w:val="ru-RU" w:eastAsia="ru-RU"/>
    </w:rPr>
  </w:style>
  <w:style w:type="paragraph" w:styleId="aff3">
    <w:name w:val="Plain Text"/>
    <w:basedOn w:val="a"/>
    <w:link w:val="aff4"/>
    <w:uiPriority w:val="99"/>
    <w:rsid w:val="003861B0"/>
    <w:rPr>
      <w:rFonts w:ascii="Courier New" w:hAnsi="Courier New"/>
      <w:sz w:val="20"/>
    </w:rPr>
  </w:style>
  <w:style w:type="character" w:customStyle="1" w:styleId="aff4">
    <w:name w:val="Текст Знак"/>
    <w:basedOn w:val="a0"/>
    <w:link w:val="aff3"/>
    <w:uiPriority w:val="99"/>
    <w:locked/>
    <w:rsid w:val="003861B0"/>
    <w:rPr>
      <w:rFonts w:ascii="Courier New" w:hAnsi="Courier New"/>
      <w:lang w:val="ru-RU" w:eastAsia="ru-RU"/>
    </w:rPr>
  </w:style>
  <w:style w:type="paragraph" w:customStyle="1" w:styleId="120">
    <w:name w:val="Стиль 12"/>
    <w:basedOn w:val="a"/>
    <w:link w:val="121"/>
    <w:uiPriority w:val="99"/>
    <w:rsid w:val="003861B0"/>
    <w:pPr>
      <w:widowControl w:val="0"/>
      <w:spacing w:line="360" w:lineRule="exact"/>
      <w:ind w:firstLine="539"/>
      <w:jc w:val="both"/>
    </w:pPr>
    <w:rPr>
      <w:szCs w:val="24"/>
    </w:rPr>
  </w:style>
  <w:style w:type="character" w:customStyle="1" w:styleId="121">
    <w:name w:val="Стиль 12 Знак"/>
    <w:link w:val="120"/>
    <w:uiPriority w:val="99"/>
    <w:locked/>
    <w:rsid w:val="003861B0"/>
    <w:rPr>
      <w:sz w:val="24"/>
      <w:lang w:val="ru-RU"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3861B0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a"/>
    <w:uiPriority w:val="99"/>
    <w:rsid w:val="003861B0"/>
    <w:pPr>
      <w:spacing w:line="360" w:lineRule="auto"/>
      <w:ind w:firstLine="709"/>
      <w:jc w:val="both"/>
    </w:pPr>
    <w:rPr>
      <w:sz w:val="28"/>
    </w:rPr>
  </w:style>
  <w:style w:type="character" w:customStyle="1" w:styleId="af9">
    <w:name w:val="Обычный (веб) Знак"/>
    <w:link w:val="af8"/>
    <w:uiPriority w:val="99"/>
    <w:locked/>
    <w:rsid w:val="00E70B07"/>
    <w:rPr>
      <w:sz w:val="24"/>
    </w:rPr>
  </w:style>
  <w:style w:type="character" w:customStyle="1" w:styleId="26">
    <w:name w:val="Основной текст (2)_"/>
    <w:basedOn w:val="a0"/>
    <w:link w:val="27"/>
    <w:rsid w:val="0022612C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2612C"/>
    <w:pPr>
      <w:widowControl w:val="0"/>
      <w:shd w:val="clear" w:color="auto" w:fill="FFFFFF"/>
      <w:spacing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kitnoead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TDEL\ALL_OTD\ETALON\&#1044;&#1086;&#1082;&#1091;&#1084;&#1077;&#1085;&#1090;&#1099;%20&#1059;&#1057;&#1047;&#1053;\&#1055;&#1088;&#1080;&#1082;&#1072;&#1079;%20&#1087;&#1086;%20&#1091;&#1087;&#1088;&#1072;&#1074;&#1083;&#1077;&#1085;&#1080;&#110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управлению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СОЦИАЛЬНОЙ  ЗАЩИТЫ  НАСЕЛЕНИЯ</vt:lpstr>
    </vt:vector>
  </TitlesOfParts>
  <Company>Отдел АиВНТ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СОЦИАЛЬНОЙ  ЗАЩИТЫ  НАСЕЛЕНИЯ</dc:title>
  <dc:creator>Бабич</dc:creator>
  <cp:lastModifiedBy>Nabor</cp:lastModifiedBy>
  <cp:revision>2</cp:revision>
  <cp:lastPrinted>2020-07-20T07:56:00Z</cp:lastPrinted>
  <dcterms:created xsi:type="dcterms:W3CDTF">2020-07-24T11:34:00Z</dcterms:created>
  <dcterms:modified xsi:type="dcterms:W3CDTF">2020-07-24T11:34:00Z</dcterms:modified>
</cp:coreProperties>
</file>