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91" w:rsidRDefault="006B4C99" w:rsidP="008C4D91">
      <w:pPr>
        <w:spacing w:line="360" w:lineRule="auto"/>
        <w:jc w:val="center"/>
        <w:rPr>
          <w:noProof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91" w:rsidRDefault="008C4D91" w:rsidP="008C4D9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8C4D91" w:rsidRPr="005C5D92" w:rsidRDefault="008C4D91" w:rsidP="008C4D91">
      <w:pPr>
        <w:jc w:val="center"/>
        <w:rPr>
          <w:sz w:val="28"/>
          <w:szCs w:val="28"/>
        </w:rPr>
      </w:pPr>
      <w:r w:rsidRPr="005C5D92">
        <w:rPr>
          <w:sz w:val="28"/>
          <w:szCs w:val="28"/>
        </w:rPr>
        <w:t>Ракитное</w:t>
      </w:r>
    </w:p>
    <w:p w:rsidR="008C4D91" w:rsidRPr="00DE5F9C" w:rsidRDefault="008C4D91" w:rsidP="008C4D91">
      <w:pPr>
        <w:rPr>
          <w:b/>
          <w:i/>
          <w:sz w:val="28"/>
          <w:szCs w:val="28"/>
        </w:rPr>
      </w:pPr>
    </w:p>
    <w:p w:rsidR="008C4D91" w:rsidRPr="00025CBD" w:rsidRDefault="005428B7" w:rsidP="008C4D91">
      <w:pPr>
        <w:rPr>
          <w:sz w:val="28"/>
          <w:szCs w:val="28"/>
        </w:rPr>
      </w:pPr>
      <w:r>
        <w:rPr>
          <w:sz w:val="28"/>
          <w:szCs w:val="28"/>
        </w:rPr>
        <w:t>«25» февраля</w:t>
      </w:r>
      <w:r w:rsidR="00643613">
        <w:rPr>
          <w:sz w:val="28"/>
          <w:szCs w:val="28"/>
        </w:rPr>
        <w:t xml:space="preserve"> 2021</w:t>
      </w:r>
      <w:r w:rsidR="008C4D91" w:rsidRPr="00025CBD">
        <w:rPr>
          <w:sz w:val="28"/>
          <w:szCs w:val="28"/>
        </w:rPr>
        <w:t xml:space="preserve"> г.                          </w:t>
      </w:r>
      <w:r w:rsidR="00025CBD">
        <w:rPr>
          <w:sz w:val="28"/>
          <w:szCs w:val="28"/>
        </w:rPr>
        <w:t xml:space="preserve">                          </w:t>
      </w:r>
      <w:r w:rsidR="008C4D91" w:rsidRPr="00025C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025CBD">
        <w:rPr>
          <w:sz w:val="28"/>
          <w:szCs w:val="28"/>
        </w:rPr>
        <w:t xml:space="preserve"> </w:t>
      </w:r>
      <w:r>
        <w:rPr>
          <w:sz w:val="28"/>
          <w:szCs w:val="28"/>
        </w:rPr>
        <w:t>№ 22</w:t>
      </w:r>
    </w:p>
    <w:p w:rsidR="008C4D91" w:rsidRPr="009B3FDC" w:rsidRDefault="008C4D91" w:rsidP="00920CAE">
      <w:pPr>
        <w:rPr>
          <w:sz w:val="28"/>
          <w:szCs w:val="28"/>
        </w:rPr>
      </w:pPr>
    </w:p>
    <w:p w:rsidR="008C4D91" w:rsidRPr="009B3FDC" w:rsidRDefault="008C4D91" w:rsidP="00920CAE">
      <w:pPr>
        <w:rPr>
          <w:sz w:val="28"/>
          <w:szCs w:val="28"/>
        </w:rPr>
      </w:pPr>
    </w:p>
    <w:p w:rsidR="008C4D91" w:rsidRPr="009B3FDC" w:rsidRDefault="008C4D91" w:rsidP="007625B6">
      <w:pPr>
        <w:ind w:right="-284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56759" w:rsidRPr="00133EBC" w:rsidTr="00EB4AB8">
        <w:tc>
          <w:tcPr>
            <w:tcW w:w="5211" w:type="dxa"/>
          </w:tcPr>
          <w:p w:rsidR="00856759" w:rsidRPr="00133EBC" w:rsidRDefault="00856759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3009F6" w:rsidRPr="00133EB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56759" w:rsidRPr="00133EBC" w:rsidRDefault="00856759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</w:t>
            </w:r>
            <w:proofErr w:type="spellStart"/>
            <w:r w:rsidRPr="00133EBC">
              <w:rPr>
                <w:rFonts w:ascii="Times New Roman" w:hAnsi="Times New Roman"/>
                <w:b/>
                <w:sz w:val="26"/>
                <w:szCs w:val="26"/>
              </w:rPr>
              <w:t>Ракитянского</w:t>
            </w:r>
            <w:proofErr w:type="spellEnd"/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 района </w:t>
            </w:r>
          </w:p>
          <w:p w:rsidR="00856759" w:rsidRPr="00133EBC" w:rsidRDefault="00537FBD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>от 15.05.2020</w:t>
            </w:r>
            <w:r w:rsidR="00856759"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 года №</w:t>
            </w: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</w:p>
        </w:tc>
        <w:tc>
          <w:tcPr>
            <w:tcW w:w="4360" w:type="dxa"/>
          </w:tcPr>
          <w:p w:rsidR="00856759" w:rsidRPr="00133EBC" w:rsidRDefault="00856759" w:rsidP="007625B6">
            <w:pPr>
              <w:pStyle w:val="aff6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C4D91" w:rsidRPr="00133EBC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133EBC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133EBC" w:rsidRDefault="008C4D91" w:rsidP="007625B6">
      <w:pPr>
        <w:ind w:right="-284"/>
        <w:jc w:val="both"/>
        <w:rPr>
          <w:sz w:val="26"/>
          <w:szCs w:val="26"/>
        </w:rPr>
      </w:pPr>
    </w:p>
    <w:p w:rsidR="00A217C7" w:rsidRPr="00133EBC" w:rsidRDefault="00A217C7" w:rsidP="00A47B59">
      <w:pPr>
        <w:tabs>
          <w:tab w:val="left" w:pos="567"/>
          <w:tab w:val="left" w:pos="709"/>
          <w:tab w:val="left" w:pos="851"/>
        </w:tabs>
        <w:ind w:right="-1" w:firstLine="709"/>
        <w:jc w:val="both"/>
        <w:rPr>
          <w:b/>
          <w:color w:val="000000"/>
          <w:sz w:val="26"/>
          <w:szCs w:val="26"/>
        </w:rPr>
      </w:pPr>
      <w:r w:rsidRPr="00133EBC">
        <w:rPr>
          <w:sz w:val="26"/>
          <w:szCs w:val="26"/>
        </w:rPr>
        <w:t>В соответствии с Федеральными законами РФ от 27.07.2010 г.</w:t>
      </w:r>
      <w:r w:rsidR="00537FBD" w:rsidRPr="00133EBC">
        <w:rPr>
          <w:sz w:val="26"/>
          <w:szCs w:val="26"/>
        </w:rPr>
        <w:t xml:space="preserve"> №210-ФЗ «Об организации предоставления государственных и муниципальных услуг»,</w:t>
      </w:r>
      <w:r w:rsidR="008553E0" w:rsidRPr="00133EBC">
        <w:rPr>
          <w:sz w:val="26"/>
          <w:szCs w:val="26"/>
        </w:rPr>
        <w:t xml:space="preserve"> </w:t>
      </w:r>
      <w:r w:rsidR="008553E0" w:rsidRPr="00133EBC">
        <w:rPr>
          <w:color w:val="000000"/>
          <w:sz w:val="26"/>
          <w:szCs w:val="26"/>
        </w:rPr>
        <w:t>от 06.10.2003 г. №131-ФЗ «Об общих принципах организации местного самоуправления в Российской Федерации»,</w:t>
      </w:r>
      <w:r w:rsidRPr="00133EBC">
        <w:rPr>
          <w:sz w:val="26"/>
          <w:szCs w:val="26"/>
        </w:rPr>
        <w:t xml:space="preserve"> </w:t>
      </w:r>
      <w:r w:rsidR="008553E0" w:rsidRPr="00133EBC">
        <w:rPr>
          <w:sz w:val="26"/>
          <w:szCs w:val="26"/>
        </w:rPr>
        <w:t xml:space="preserve">в целях приведения муниципальных нормативных правовых актов в сфере предоставления муниципальных </w:t>
      </w:r>
      <w:r w:rsidR="0074787D" w:rsidRPr="00133EBC">
        <w:rPr>
          <w:sz w:val="26"/>
          <w:szCs w:val="26"/>
        </w:rPr>
        <w:t xml:space="preserve">услуг в соответствие с </w:t>
      </w:r>
      <w:r w:rsidR="00043009" w:rsidRPr="00133EBC">
        <w:rPr>
          <w:sz w:val="26"/>
          <w:szCs w:val="26"/>
        </w:rPr>
        <w:t xml:space="preserve">действующим </w:t>
      </w:r>
      <w:r w:rsidR="008553E0" w:rsidRPr="00133EBC">
        <w:rPr>
          <w:sz w:val="26"/>
          <w:szCs w:val="26"/>
        </w:rPr>
        <w:t xml:space="preserve">законодательством, </w:t>
      </w:r>
      <w:r w:rsidR="00043009" w:rsidRPr="00133EBC">
        <w:rPr>
          <w:color w:val="000000"/>
          <w:sz w:val="26"/>
          <w:szCs w:val="26"/>
        </w:rPr>
        <w:t>администрация</w:t>
      </w:r>
      <w:r w:rsidR="008553E0" w:rsidRPr="00133EBC">
        <w:rPr>
          <w:color w:val="000000"/>
          <w:sz w:val="26"/>
          <w:szCs w:val="26"/>
        </w:rPr>
        <w:t xml:space="preserve"> </w:t>
      </w:r>
      <w:proofErr w:type="spellStart"/>
      <w:r w:rsidR="0058610C" w:rsidRPr="00133EBC">
        <w:rPr>
          <w:color w:val="000000"/>
          <w:sz w:val="26"/>
          <w:szCs w:val="26"/>
        </w:rPr>
        <w:t>Ракитянского</w:t>
      </w:r>
      <w:proofErr w:type="spellEnd"/>
      <w:r w:rsidR="008553E0" w:rsidRPr="00133EBC">
        <w:rPr>
          <w:color w:val="000000"/>
          <w:sz w:val="26"/>
          <w:szCs w:val="26"/>
        </w:rPr>
        <w:t xml:space="preserve"> </w:t>
      </w:r>
      <w:r w:rsidRPr="00133EBC">
        <w:rPr>
          <w:color w:val="000000"/>
          <w:sz w:val="26"/>
          <w:szCs w:val="26"/>
        </w:rPr>
        <w:t xml:space="preserve">района </w:t>
      </w:r>
      <w:proofErr w:type="spellStart"/>
      <w:proofErr w:type="gramStart"/>
      <w:r w:rsidRPr="00133EBC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133EBC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133EBC">
        <w:rPr>
          <w:b/>
          <w:color w:val="000000"/>
          <w:sz w:val="26"/>
          <w:szCs w:val="26"/>
        </w:rPr>
        <w:t>н</w:t>
      </w:r>
      <w:proofErr w:type="spellEnd"/>
      <w:r w:rsidRPr="00133EBC">
        <w:rPr>
          <w:b/>
          <w:color w:val="000000"/>
          <w:sz w:val="26"/>
          <w:szCs w:val="26"/>
        </w:rPr>
        <w:t xml:space="preserve"> о в л я е </w:t>
      </w:r>
      <w:proofErr w:type="gramStart"/>
      <w:r w:rsidRPr="00133EBC">
        <w:rPr>
          <w:b/>
          <w:color w:val="000000"/>
          <w:sz w:val="26"/>
          <w:szCs w:val="26"/>
        </w:rPr>
        <w:t>т</w:t>
      </w:r>
      <w:proofErr w:type="gramEnd"/>
      <w:r w:rsidRPr="00133EBC">
        <w:rPr>
          <w:b/>
          <w:color w:val="000000"/>
          <w:sz w:val="26"/>
          <w:szCs w:val="26"/>
        </w:rPr>
        <w:t>:</w:t>
      </w:r>
    </w:p>
    <w:p w:rsidR="00367BD6" w:rsidRPr="00133EBC" w:rsidRDefault="008C4D91" w:rsidP="00A47B59">
      <w:pPr>
        <w:pStyle w:val="2"/>
        <w:spacing w:before="0" w:after="0"/>
        <w:ind w:right="-1" w:firstLine="709"/>
        <w:jc w:val="both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133EBC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F47234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6F09F1" w:rsidRPr="00133EBC">
        <w:rPr>
          <w:rFonts w:ascii="Times New Roman" w:hAnsi="Times New Roman"/>
          <w:b w:val="0"/>
          <w:i w:val="0"/>
          <w:sz w:val="26"/>
          <w:szCs w:val="26"/>
        </w:rPr>
        <w:t xml:space="preserve">Внести </w:t>
      </w:r>
      <w:r w:rsidR="00E25BDB" w:rsidRPr="00133EBC">
        <w:rPr>
          <w:rFonts w:ascii="Times New Roman" w:hAnsi="Times New Roman"/>
          <w:b w:val="0"/>
          <w:i w:val="0"/>
          <w:sz w:val="26"/>
          <w:szCs w:val="26"/>
        </w:rPr>
        <w:t xml:space="preserve">следующие </w:t>
      </w:r>
      <w:r w:rsidR="006F09F1" w:rsidRPr="00133EBC">
        <w:rPr>
          <w:rFonts w:ascii="Times New Roman" w:hAnsi="Times New Roman"/>
          <w:b w:val="0"/>
          <w:i w:val="0"/>
          <w:sz w:val="26"/>
          <w:szCs w:val="26"/>
        </w:rPr>
        <w:t xml:space="preserve">изменения </w:t>
      </w:r>
      <w:r w:rsidR="00043009" w:rsidRPr="00133EBC">
        <w:rPr>
          <w:rFonts w:ascii="Times New Roman" w:hAnsi="Times New Roman"/>
          <w:b w:val="0"/>
          <w:i w:val="0"/>
          <w:sz w:val="26"/>
          <w:szCs w:val="26"/>
        </w:rPr>
        <w:t>в</w:t>
      </w:r>
      <w:r w:rsidR="007D3537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административный регламент по предоставлению муниципальной услуги</w:t>
      </w:r>
      <w:r w:rsidR="00043009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90B4B" w:rsidRPr="00133EBC">
        <w:rPr>
          <w:rFonts w:ascii="Times New Roman" w:hAnsi="Times New Roman"/>
          <w:b w:val="0"/>
          <w:bCs w:val="0"/>
          <w:i w:val="0"/>
          <w:sz w:val="26"/>
          <w:szCs w:val="26"/>
        </w:rPr>
        <w:t>«</w:t>
      </w:r>
      <w:r w:rsidR="0074787D" w:rsidRPr="00133EBC">
        <w:rPr>
          <w:rFonts w:ascii="Times New Roman" w:hAnsi="Times New Roman"/>
          <w:b w:val="0"/>
          <w:bCs w:val="0"/>
          <w:i w:val="0"/>
          <w:sz w:val="26"/>
          <w:szCs w:val="26"/>
        </w:rPr>
        <w:t>Предоставление разрешения на ввод объекта</w:t>
      </w:r>
      <w:r w:rsidR="00890B4B" w:rsidRPr="00133EBC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в эксплуатацию»</w:t>
      </w:r>
      <w:r w:rsidR="0074787D" w:rsidRPr="00133EBC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на территории муниципального района «</w:t>
      </w:r>
      <w:proofErr w:type="spellStart"/>
      <w:r w:rsidR="0074787D" w:rsidRPr="00133EBC">
        <w:rPr>
          <w:rFonts w:ascii="Times New Roman" w:hAnsi="Times New Roman"/>
          <w:b w:val="0"/>
          <w:bCs w:val="0"/>
          <w:i w:val="0"/>
          <w:sz w:val="26"/>
          <w:szCs w:val="26"/>
        </w:rPr>
        <w:t>Ракитянский</w:t>
      </w:r>
      <w:proofErr w:type="spellEnd"/>
      <w:r w:rsidR="0074787D" w:rsidRPr="00133EBC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район»</w:t>
      </w:r>
      <w:r w:rsidR="007D3537" w:rsidRPr="00133EBC">
        <w:rPr>
          <w:rFonts w:ascii="Times New Roman" w:hAnsi="Times New Roman"/>
          <w:b w:val="0"/>
          <w:i w:val="0"/>
          <w:spacing w:val="2"/>
          <w:sz w:val="26"/>
          <w:szCs w:val="26"/>
        </w:rPr>
        <w:t>, утвержденный постановлением</w:t>
      </w:r>
      <w:r w:rsidR="003320ED" w:rsidRPr="00133EBC">
        <w:rPr>
          <w:rFonts w:ascii="Times New Roman" w:hAnsi="Times New Roman"/>
          <w:b w:val="0"/>
          <w:i w:val="0"/>
          <w:spacing w:val="2"/>
          <w:sz w:val="26"/>
          <w:szCs w:val="26"/>
        </w:rPr>
        <w:t xml:space="preserve"> </w:t>
      </w:r>
      <w:r w:rsidR="003320ED" w:rsidRPr="00133EBC">
        <w:rPr>
          <w:rFonts w:ascii="Times New Roman" w:hAnsi="Times New Roman"/>
          <w:b w:val="0"/>
          <w:i w:val="0"/>
          <w:sz w:val="26"/>
          <w:szCs w:val="26"/>
        </w:rPr>
        <w:t>админис</w:t>
      </w:r>
      <w:r w:rsidR="0074787D" w:rsidRPr="00133EBC">
        <w:rPr>
          <w:rFonts w:ascii="Times New Roman" w:hAnsi="Times New Roman"/>
          <w:b w:val="0"/>
          <w:i w:val="0"/>
          <w:sz w:val="26"/>
          <w:szCs w:val="26"/>
        </w:rPr>
        <w:t xml:space="preserve">трации </w:t>
      </w:r>
      <w:proofErr w:type="spellStart"/>
      <w:r w:rsidR="0074787D" w:rsidRPr="00133EBC">
        <w:rPr>
          <w:rFonts w:ascii="Times New Roman" w:hAnsi="Times New Roman"/>
          <w:b w:val="0"/>
          <w:i w:val="0"/>
          <w:sz w:val="26"/>
          <w:szCs w:val="26"/>
        </w:rPr>
        <w:t>Ракитянского</w:t>
      </w:r>
      <w:proofErr w:type="spellEnd"/>
      <w:r w:rsidR="0074787D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района от 15.05.2020</w:t>
      </w:r>
      <w:r w:rsidR="003320ED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года</w:t>
      </w:r>
      <w:r w:rsidR="0074787D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№87</w:t>
      </w:r>
      <w:r w:rsidR="00F61545" w:rsidRPr="00133EBC">
        <w:rPr>
          <w:rFonts w:ascii="Times New Roman" w:hAnsi="Times New Roman"/>
          <w:b w:val="0"/>
          <w:i w:val="0"/>
          <w:sz w:val="26"/>
          <w:szCs w:val="26"/>
        </w:rPr>
        <w:t>:</w:t>
      </w:r>
    </w:p>
    <w:p w:rsidR="00DE6209" w:rsidRDefault="0060439A" w:rsidP="00A47B59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 w:rsidRPr="00133EBC">
        <w:rPr>
          <w:sz w:val="26"/>
          <w:szCs w:val="26"/>
        </w:rPr>
        <w:t>1.1</w:t>
      </w:r>
      <w:r w:rsidR="00081E07" w:rsidRPr="00133EBC">
        <w:rPr>
          <w:rStyle w:val="blk"/>
          <w:sz w:val="26"/>
          <w:szCs w:val="26"/>
        </w:rPr>
        <w:t xml:space="preserve">. </w:t>
      </w:r>
      <w:r w:rsidR="007D068E" w:rsidRPr="00133EBC">
        <w:rPr>
          <w:rStyle w:val="blk"/>
          <w:sz w:val="26"/>
          <w:szCs w:val="26"/>
        </w:rPr>
        <w:t xml:space="preserve">Слова по тексту «отдел градостроительной документации и ИСОГД управления архитектуры и градостроительства администрации </w:t>
      </w:r>
      <w:proofErr w:type="spellStart"/>
      <w:r w:rsidR="007D068E" w:rsidRPr="00133EBC">
        <w:rPr>
          <w:rStyle w:val="blk"/>
          <w:sz w:val="26"/>
          <w:szCs w:val="26"/>
        </w:rPr>
        <w:t>Ракитянского</w:t>
      </w:r>
      <w:proofErr w:type="spellEnd"/>
      <w:r w:rsidR="007D068E" w:rsidRPr="00133EBC">
        <w:rPr>
          <w:rStyle w:val="blk"/>
          <w:sz w:val="26"/>
          <w:szCs w:val="26"/>
        </w:rPr>
        <w:t xml:space="preserve"> района»</w:t>
      </w:r>
      <w:r w:rsidR="00DE6209" w:rsidRPr="00133EBC">
        <w:rPr>
          <w:rStyle w:val="blk"/>
          <w:sz w:val="26"/>
          <w:szCs w:val="26"/>
        </w:rPr>
        <w:t xml:space="preserve"> </w:t>
      </w:r>
      <w:r w:rsidR="007D068E" w:rsidRPr="00133EBC">
        <w:rPr>
          <w:rStyle w:val="blk"/>
          <w:sz w:val="26"/>
          <w:szCs w:val="26"/>
        </w:rPr>
        <w:t xml:space="preserve">заменить </w:t>
      </w:r>
      <w:r w:rsidR="00AD2D42">
        <w:rPr>
          <w:rStyle w:val="blk"/>
          <w:sz w:val="26"/>
          <w:szCs w:val="26"/>
        </w:rPr>
        <w:t>словами</w:t>
      </w:r>
      <w:r w:rsidR="007D068E" w:rsidRPr="00133EBC">
        <w:rPr>
          <w:rStyle w:val="blk"/>
          <w:sz w:val="26"/>
          <w:szCs w:val="26"/>
        </w:rPr>
        <w:t xml:space="preserve"> «отдел архитектуры и градостроительства управления строительства, транспорта, ЖКХ и топливно-энергетического комплекса администрации </w:t>
      </w:r>
      <w:proofErr w:type="spellStart"/>
      <w:r w:rsidR="007D068E" w:rsidRPr="00133EBC">
        <w:rPr>
          <w:rStyle w:val="blk"/>
          <w:sz w:val="26"/>
          <w:szCs w:val="26"/>
        </w:rPr>
        <w:t>Ракитянского</w:t>
      </w:r>
      <w:proofErr w:type="spellEnd"/>
      <w:r w:rsidR="007D068E" w:rsidRPr="00133EBC">
        <w:rPr>
          <w:rStyle w:val="blk"/>
          <w:sz w:val="26"/>
          <w:szCs w:val="26"/>
        </w:rPr>
        <w:t xml:space="preserve"> района».</w:t>
      </w:r>
    </w:p>
    <w:p w:rsidR="00222C14" w:rsidRDefault="00222C14" w:rsidP="00A47B59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1.2. </w:t>
      </w:r>
      <w:r w:rsidRPr="00133EBC">
        <w:rPr>
          <w:rStyle w:val="blk"/>
          <w:sz w:val="26"/>
          <w:szCs w:val="26"/>
        </w:rPr>
        <w:t xml:space="preserve">Абзац </w:t>
      </w:r>
      <w:r>
        <w:rPr>
          <w:rStyle w:val="blk"/>
          <w:sz w:val="26"/>
          <w:szCs w:val="26"/>
        </w:rPr>
        <w:t>2</w:t>
      </w:r>
      <w:r w:rsidRPr="00133EBC">
        <w:rPr>
          <w:rStyle w:val="blk"/>
          <w:sz w:val="26"/>
          <w:szCs w:val="26"/>
        </w:rPr>
        <w:t xml:space="preserve"> пункта</w:t>
      </w:r>
      <w:r>
        <w:rPr>
          <w:rStyle w:val="blk"/>
          <w:sz w:val="26"/>
          <w:szCs w:val="26"/>
        </w:rPr>
        <w:t xml:space="preserve"> 1.3.2</w:t>
      </w:r>
      <w:r w:rsidRPr="00133EBC">
        <w:rPr>
          <w:rStyle w:val="blk"/>
          <w:sz w:val="26"/>
          <w:szCs w:val="26"/>
        </w:rPr>
        <w:t xml:space="preserve"> раздела 1.3 изложить в следующей редакции:</w:t>
      </w:r>
    </w:p>
    <w:p w:rsidR="00222C14" w:rsidRPr="00222C14" w:rsidRDefault="00222C14" w:rsidP="00A47B59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222C14">
        <w:rPr>
          <w:spacing w:val="2"/>
          <w:sz w:val="26"/>
          <w:szCs w:val="26"/>
        </w:rPr>
        <w:t xml:space="preserve">на информационных стендах в доступных для посетителей помещениях </w:t>
      </w:r>
      <w:r>
        <w:rPr>
          <w:spacing w:val="2"/>
          <w:sz w:val="26"/>
          <w:szCs w:val="26"/>
        </w:rPr>
        <w:t>отдела</w:t>
      </w:r>
      <w:r w:rsidRPr="00222C14">
        <w:rPr>
          <w:spacing w:val="2"/>
          <w:sz w:val="26"/>
          <w:szCs w:val="26"/>
        </w:rPr>
        <w:t xml:space="preserve"> архитектуры и градостроительства </w:t>
      </w:r>
      <w:r>
        <w:rPr>
          <w:spacing w:val="2"/>
          <w:sz w:val="26"/>
          <w:szCs w:val="26"/>
        </w:rPr>
        <w:t xml:space="preserve">управления строительства, транспорта, ЖКХ и топливно-энергетического комплекса </w:t>
      </w:r>
      <w:r w:rsidRPr="00222C14">
        <w:rPr>
          <w:spacing w:val="2"/>
          <w:sz w:val="26"/>
          <w:szCs w:val="26"/>
        </w:rPr>
        <w:t xml:space="preserve">администрации </w:t>
      </w:r>
      <w:proofErr w:type="spellStart"/>
      <w:r w:rsidRPr="00222C14">
        <w:rPr>
          <w:spacing w:val="2"/>
          <w:sz w:val="26"/>
          <w:szCs w:val="26"/>
        </w:rPr>
        <w:t>Ракитянского</w:t>
      </w:r>
      <w:proofErr w:type="spellEnd"/>
      <w:r w:rsidRPr="00222C14">
        <w:rPr>
          <w:spacing w:val="2"/>
          <w:sz w:val="26"/>
          <w:szCs w:val="26"/>
        </w:rPr>
        <w:t xml:space="preserve"> района</w:t>
      </w:r>
      <w:r>
        <w:rPr>
          <w:spacing w:val="2"/>
          <w:sz w:val="26"/>
          <w:szCs w:val="26"/>
        </w:rPr>
        <w:t>».</w:t>
      </w:r>
    </w:p>
    <w:p w:rsidR="00851E73" w:rsidRPr="00133EBC" w:rsidRDefault="00222C14" w:rsidP="009B3FDC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1.3</w:t>
      </w:r>
      <w:r w:rsidR="00A47B59" w:rsidRPr="00133EBC">
        <w:rPr>
          <w:rStyle w:val="blk"/>
          <w:sz w:val="26"/>
          <w:szCs w:val="26"/>
        </w:rPr>
        <w:t xml:space="preserve">. Подпункт </w:t>
      </w:r>
      <w:proofErr w:type="spellStart"/>
      <w:r w:rsidR="00076E99" w:rsidRPr="00133EBC">
        <w:rPr>
          <w:rStyle w:val="blk"/>
          <w:sz w:val="26"/>
          <w:szCs w:val="26"/>
        </w:rPr>
        <w:t>д</w:t>
      </w:r>
      <w:proofErr w:type="spellEnd"/>
      <w:r w:rsidR="00076E99" w:rsidRPr="00133EBC">
        <w:rPr>
          <w:rStyle w:val="blk"/>
          <w:sz w:val="26"/>
          <w:szCs w:val="26"/>
        </w:rPr>
        <w:t>)</w:t>
      </w:r>
      <w:r w:rsidR="00A47B59" w:rsidRPr="00133EBC">
        <w:rPr>
          <w:rStyle w:val="blk"/>
          <w:sz w:val="26"/>
          <w:szCs w:val="26"/>
        </w:rPr>
        <w:t xml:space="preserve"> пункта </w:t>
      </w:r>
      <w:r w:rsidR="00076E99" w:rsidRPr="00133EBC">
        <w:rPr>
          <w:rStyle w:val="blk"/>
          <w:sz w:val="26"/>
          <w:szCs w:val="26"/>
        </w:rPr>
        <w:t>1.3.3.</w:t>
      </w:r>
      <w:r w:rsidR="00851E73" w:rsidRPr="00133EBC">
        <w:rPr>
          <w:rStyle w:val="blk"/>
          <w:sz w:val="26"/>
          <w:szCs w:val="26"/>
        </w:rPr>
        <w:t xml:space="preserve"> раздела </w:t>
      </w:r>
      <w:r w:rsidR="00076E99" w:rsidRPr="00133EBC">
        <w:rPr>
          <w:rStyle w:val="blk"/>
          <w:sz w:val="26"/>
          <w:szCs w:val="26"/>
        </w:rPr>
        <w:t>1.3</w:t>
      </w:r>
      <w:r w:rsidR="00851E73" w:rsidRPr="00133EBC">
        <w:rPr>
          <w:rStyle w:val="blk"/>
          <w:sz w:val="26"/>
          <w:szCs w:val="26"/>
        </w:rPr>
        <w:t xml:space="preserve"> изложить в следующей редакции:</w:t>
      </w:r>
    </w:p>
    <w:p w:rsidR="00076E99" w:rsidRPr="00133EBC" w:rsidRDefault="00AD2D42" w:rsidP="00076E99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proofErr w:type="spellStart"/>
      <w:r w:rsidR="00076E99" w:rsidRPr="00133EBC">
        <w:rPr>
          <w:spacing w:val="2"/>
          <w:sz w:val="26"/>
          <w:szCs w:val="26"/>
        </w:rPr>
        <w:t>д</w:t>
      </w:r>
      <w:proofErr w:type="spellEnd"/>
      <w:r w:rsidR="00076E99" w:rsidRPr="00133EBC">
        <w:rPr>
          <w:spacing w:val="2"/>
          <w:sz w:val="26"/>
          <w:szCs w:val="26"/>
        </w:rPr>
        <w:t xml:space="preserve">) порядок обжалования действий (бездействия) и решений должностных лиц </w:t>
      </w:r>
      <w:r w:rsidR="00076E99" w:rsidRPr="00133EBC">
        <w:rPr>
          <w:sz w:val="26"/>
          <w:szCs w:val="26"/>
        </w:rPr>
        <w:t xml:space="preserve">управления строительства, транспорта, ЖКХ и топливно-энергетического комплекса администрации </w:t>
      </w:r>
      <w:proofErr w:type="spellStart"/>
      <w:r w:rsidR="00076E99" w:rsidRPr="00133EBC">
        <w:rPr>
          <w:sz w:val="26"/>
          <w:szCs w:val="26"/>
        </w:rPr>
        <w:t>Ракитянского</w:t>
      </w:r>
      <w:proofErr w:type="spellEnd"/>
      <w:r w:rsidR="00076E99" w:rsidRPr="00133EBC">
        <w:rPr>
          <w:sz w:val="26"/>
          <w:szCs w:val="26"/>
        </w:rPr>
        <w:t xml:space="preserve"> района</w:t>
      </w:r>
      <w:r w:rsidR="00076E99" w:rsidRPr="00133EBC">
        <w:rPr>
          <w:spacing w:val="2"/>
          <w:sz w:val="26"/>
          <w:szCs w:val="26"/>
        </w:rPr>
        <w:t>, осуществляемых и принимаемых в ходе предоставления муниципальной услуги</w:t>
      </w:r>
      <w:proofErr w:type="gramStart"/>
      <w:r w:rsidR="00076E99" w:rsidRPr="00133E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».</w:t>
      </w:r>
      <w:proofErr w:type="gramEnd"/>
    </w:p>
    <w:p w:rsidR="008F2277" w:rsidRPr="00133EBC" w:rsidRDefault="00222C14" w:rsidP="008F227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1.4</w:t>
      </w:r>
      <w:r w:rsidR="008F2277" w:rsidRPr="00133EBC">
        <w:rPr>
          <w:rStyle w:val="blk"/>
          <w:sz w:val="26"/>
          <w:szCs w:val="26"/>
        </w:rPr>
        <w:t>.</w:t>
      </w:r>
      <w:r w:rsidR="00133EBC">
        <w:rPr>
          <w:rStyle w:val="blk"/>
          <w:sz w:val="26"/>
          <w:szCs w:val="26"/>
        </w:rPr>
        <w:t xml:space="preserve"> </w:t>
      </w:r>
      <w:r w:rsidR="005A2475" w:rsidRPr="00133EBC">
        <w:rPr>
          <w:rStyle w:val="blk"/>
          <w:sz w:val="26"/>
          <w:szCs w:val="26"/>
        </w:rPr>
        <w:t xml:space="preserve">Абзац </w:t>
      </w:r>
      <w:r w:rsidR="00C04477" w:rsidRPr="00133EBC">
        <w:rPr>
          <w:rStyle w:val="blk"/>
          <w:sz w:val="26"/>
          <w:szCs w:val="26"/>
        </w:rPr>
        <w:t>1</w:t>
      </w:r>
      <w:r w:rsidR="005A2475" w:rsidRPr="00133EBC">
        <w:rPr>
          <w:rStyle w:val="blk"/>
          <w:sz w:val="26"/>
          <w:szCs w:val="26"/>
        </w:rPr>
        <w:t xml:space="preserve"> п</w:t>
      </w:r>
      <w:r w:rsidR="008F2277" w:rsidRPr="00133EBC">
        <w:rPr>
          <w:rStyle w:val="blk"/>
          <w:sz w:val="26"/>
          <w:szCs w:val="26"/>
        </w:rPr>
        <w:t>ункт</w:t>
      </w:r>
      <w:r w:rsidR="005A2475" w:rsidRPr="00133EBC">
        <w:rPr>
          <w:rStyle w:val="blk"/>
          <w:sz w:val="26"/>
          <w:szCs w:val="26"/>
        </w:rPr>
        <w:t>а</w:t>
      </w:r>
      <w:r w:rsidR="008F2277" w:rsidRPr="00133EBC">
        <w:rPr>
          <w:rStyle w:val="blk"/>
          <w:sz w:val="26"/>
          <w:szCs w:val="26"/>
        </w:rPr>
        <w:t xml:space="preserve"> 1.3.8 раздела 1.3 изложить в следующей редакции:</w:t>
      </w:r>
    </w:p>
    <w:p w:rsidR="008F2277" w:rsidRDefault="008F2277" w:rsidP="008F2277">
      <w:pPr>
        <w:pStyle w:val="af6"/>
        <w:numPr>
          <w:ilvl w:val="2"/>
          <w:numId w:val="0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lastRenderedPageBreak/>
        <w:t>«1.3.8</w:t>
      </w:r>
      <w:proofErr w:type="gramStart"/>
      <w:r w:rsidRPr="00133EBC">
        <w:rPr>
          <w:spacing w:val="2"/>
          <w:sz w:val="26"/>
          <w:szCs w:val="26"/>
        </w:rPr>
        <w:t xml:space="preserve"> Н</w:t>
      </w:r>
      <w:proofErr w:type="gramEnd"/>
      <w:r w:rsidRPr="00133EBC">
        <w:rPr>
          <w:spacing w:val="2"/>
          <w:sz w:val="26"/>
          <w:szCs w:val="26"/>
        </w:rPr>
        <w:t xml:space="preserve">а информационных стендах, размещаемых в </w:t>
      </w:r>
      <w:r w:rsidRPr="00133EBC">
        <w:rPr>
          <w:sz w:val="26"/>
          <w:szCs w:val="26"/>
        </w:rPr>
        <w:t xml:space="preserve">отделе архитектуры и градостроительства управления строительства, транспорта, ЖКХ и топливно-энергетического комплекса администрации </w:t>
      </w:r>
      <w:proofErr w:type="spellStart"/>
      <w:r w:rsidRPr="00133EBC">
        <w:rPr>
          <w:sz w:val="26"/>
          <w:szCs w:val="26"/>
        </w:rPr>
        <w:t>Ракитянского</w:t>
      </w:r>
      <w:proofErr w:type="spellEnd"/>
      <w:r w:rsidRPr="00133EBC">
        <w:rPr>
          <w:sz w:val="26"/>
          <w:szCs w:val="26"/>
        </w:rPr>
        <w:t xml:space="preserve"> района </w:t>
      </w:r>
      <w:r w:rsidRPr="00133EBC">
        <w:rPr>
          <w:spacing w:val="2"/>
          <w:sz w:val="26"/>
          <w:szCs w:val="26"/>
        </w:rPr>
        <w:t>содержится следующая информация:</w:t>
      </w:r>
      <w:r w:rsidR="005A2475" w:rsidRPr="00133EBC">
        <w:rPr>
          <w:spacing w:val="2"/>
          <w:sz w:val="26"/>
          <w:szCs w:val="26"/>
        </w:rPr>
        <w:t>».</w:t>
      </w:r>
    </w:p>
    <w:p w:rsidR="004C1892" w:rsidRPr="00133EBC" w:rsidRDefault="00222C14" w:rsidP="008F2277">
      <w:pPr>
        <w:pStyle w:val="af6"/>
        <w:numPr>
          <w:ilvl w:val="2"/>
          <w:numId w:val="0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1.5</w:t>
      </w:r>
      <w:r w:rsidR="004C1892">
        <w:rPr>
          <w:spacing w:val="2"/>
          <w:sz w:val="26"/>
          <w:szCs w:val="26"/>
        </w:rPr>
        <w:t xml:space="preserve">. </w:t>
      </w:r>
      <w:r w:rsidR="00434329">
        <w:rPr>
          <w:spacing w:val="2"/>
          <w:sz w:val="26"/>
          <w:szCs w:val="26"/>
        </w:rPr>
        <w:t>Подпункт 3 пункта 2.2.</w:t>
      </w:r>
      <w:r w:rsidR="00AD2D42">
        <w:rPr>
          <w:spacing w:val="2"/>
          <w:sz w:val="26"/>
          <w:szCs w:val="26"/>
        </w:rPr>
        <w:t>2</w:t>
      </w:r>
      <w:r w:rsidR="00434329">
        <w:rPr>
          <w:spacing w:val="2"/>
          <w:sz w:val="26"/>
          <w:szCs w:val="26"/>
        </w:rPr>
        <w:t xml:space="preserve"> </w:t>
      </w:r>
      <w:r w:rsidR="00C142B3">
        <w:rPr>
          <w:spacing w:val="2"/>
          <w:sz w:val="26"/>
          <w:szCs w:val="26"/>
        </w:rPr>
        <w:t xml:space="preserve">части 2.2 </w:t>
      </w:r>
      <w:r w:rsidR="006A5440">
        <w:rPr>
          <w:spacing w:val="2"/>
          <w:sz w:val="26"/>
          <w:szCs w:val="26"/>
        </w:rPr>
        <w:t>раздела 2 исключить, подпункты 4,5,6,7,8,9 пункта 2.2.</w:t>
      </w:r>
      <w:r w:rsidR="00C142B3">
        <w:rPr>
          <w:spacing w:val="2"/>
          <w:sz w:val="26"/>
          <w:szCs w:val="26"/>
        </w:rPr>
        <w:t>2</w:t>
      </w:r>
      <w:r w:rsidR="006A5440">
        <w:rPr>
          <w:spacing w:val="2"/>
          <w:sz w:val="26"/>
          <w:szCs w:val="26"/>
        </w:rPr>
        <w:t xml:space="preserve"> </w:t>
      </w:r>
      <w:r w:rsidR="00C142B3">
        <w:rPr>
          <w:spacing w:val="2"/>
          <w:sz w:val="26"/>
          <w:szCs w:val="26"/>
        </w:rPr>
        <w:t xml:space="preserve">части 2.2 </w:t>
      </w:r>
      <w:r w:rsidR="006A5440">
        <w:rPr>
          <w:spacing w:val="2"/>
          <w:sz w:val="26"/>
          <w:szCs w:val="26"/>
        </w:rPr>
        <w:t>раздела 2 считать 3,4,5,6,7,8 соответственно.</w:t>
      </w:r>
    </w:p>
    <w:p w:rsidR="002D653D" w:rsidRPr="00133EBC" w:rsidRDefault="006A5440" w:rsidP="009B3FDC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</w:t>
      </w:r>
      <w:r w:rsidR="00222C14">
        <w:rPr>
          <w:rStyle w:val="blk"/>
          <w:sz w:val="26"/>
          <w:szCs w:val="26"/>
        </w:rPr>
        <w:t>6</w:t>
      </w:r>
      <w:r w:rsidR="00A47B59" w:rsidRPr="00133EBC">
        <w:rPr>
          <w:rStyle w:val="blk"/>
          <w:sz w:val="26"/>
          <w:szCs w:val="26"/>
        </w:rPr>
        <w:t xml:space="preserve">. Подпункт </w:t>
      </w:r>
      <w:r w:rsidR="00C06653" w:rsidRPr="00133EBC">
        <w:rPr>
          <w:rStyle w:val="blk"/>
          <w:sz w:val="26"/>
          <w:szCs w:val="26"/>
        </w:rPr>
        <w:t>2.6.8.</w:t>
      </w:r>
      <w:r w:rsidR="00A47B59" w:rsidRPr="00133EBC">
        <w:rPr>
          <w:rStyle w:val="blk"/>
          <w:sz w:val="26"/>
          <w:szCs w:val="26"/>
        </w:rPr>
        <w:t xml:space="preserve"> пункта 2.</w:t>
      </w:r>
      <w:r w:rsidR="00C06653" w:rsidRPr="00133EBC">
        <w:rPr>
          <w:rStyle w:val="blk"/>
          <w:sz w:val="26"/>
          <w:szCs w:val="26"/>
        </w:rPr>
        <w:t xml:space="preserve">6 </w:t>
      </w:r>
      <w:r w:rsidR="002D653D" w:rsidRPr="00133EBC">
        <w:rPr>
          <w:rStyle w:val="blk"/>
          <w:sz w:val="26"/>
          <w:szCs w:val="26"/>
        </w:rPr>
        <w:t>раздела 2 изложить в следующей редакции:</w:t>
      </w:r>
    </w:p>
    <w:p w:rsidR="00911487" w:rsidRPr="00133EBC" w:rsidRDefault="00911487" w:rsidP="0091148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 xml:space="preserve">«2.6.8. Заявление совместно с прилагаемыми к нему документами согласно настоящему Административному регламенту должно быть направлено в электронной форме через ЕПГУ с использованием «Платформы государственных сервисов» (далее </w:t>
      </w:r>
      <w:r w:rsidR="00C06653" w:rsidRPr="00133EBC">
        <w:rPr>
          <w:spacing w:val="2"/>
          <w:sz w:val="26"/>
          <w:szCs w:val="26"/>
        </w:rPr>
        <w:t xml:space="preserve">– ПГС) </w:t>
      </w:r>
      <w:r w:rsidRPr="00133EBC">
        <w:rPr>
          <w:spacing w:val="2"/>
          <w:sz w:val="26"/>
          <w:szCs w:val="26"/>
        </w:rPr>
        <w:t>или РПГУ, заверенное усиленной квалифицированной электронной цифровой подписью (далее – ЭЦП)</w:t>
      </w:r>
      <w:proofErr w:type="gramStart"/>
      <w:r w:rsidRPr="00133EBC">
        <w:rPr>
          <w:spacing w:val="2"/>
          <w:sz w:val="26"/>
          <w:szCs w:val="26"/>
        </w:rPr>
        <w:t>.»</w:t>
      </w:r>
      <w:proofErr w:type="gramEnd"/>
      <w:r w:rsidRPr="00133EBC">
        <w:rPr>
          <w:spacing w:val="2"/>
          <w:sz w:val="26"/>
          <w:szCs w:val="26"/>
        </w:rPr>
        <w:t>.</w:t>
      </w:r>
    </w:p>
    <w:p w:rsidR="005A2475" w:rsidRPr="00133EBC" w:rsidRDefault="00222C14" w:rsidP="00E40108">
      <w:pPr>
        <w:autoSpaceDE w:val="0"/>
        <w:autoSpaceDN w:val="0"/>
        <w:adjustRightInd w:val="0"/>
        <w:ind w:right="-1" w:firstLine="709"/>
        <w:jc w:val="both"/>
        <w:rPr>
          <w:spacing w:val="2"/>
          <w:sz w:val="26"/>
          <w:szCs w:val="26"/>
        </w:rPr>
      </w:pPr>
      <w:r>
        <w:rPr>
          <w:rStyle w:val="blk"/>
          <w:sz w:val="26"/>
          <w:szCs w:val="26"/>
        </w:rPr>
        <w:t>1.7</w:t>
      </w:r>
      <w:r w:rsidR="001A08E3" w:rsidRPr="00133EBC">
        <w:rPr>
          <w:rStyle w:val="blk"/>
          <w:sz w:val="26"/>
          <w:szCs w:val="26"/>
        </w:rPr>
        <w:t xml:space="preserve">. </w:t>
      </w:r>
      <w:r w:rsidR="00E40108" w:rsidRPr="00133EBC">
        <w:rPr>
          <w:rStyle w:val="blk"/>
          <w:sz w:val="26"/>
          <w:szCs w:val="26"/>
        </w:rPr>
        <w:t>Слова по тексту «ЕПГУ» заменить словами «</w:t>
      </w:r>
      <w:r>
        <w:rPr>
          <w:rStyle w:val="blk"/>
          <w:sz w:val="26"/>
          <w:szCs w:val="26"/>
        </w:rPr>
        <w:t xml:space="preserve">ЕПГУ </w:t>
      </w:r>
      <w:r w:rsidR="00E40108" w:rsidRPr="00133EBC">
        <w:rPr>
          <w:spacing w:val="2"/>
          <w:sz w:val="26"/>
          <w:szCs w:val="26"/>
        </w:rPr>
        <w:t>с использованием ПГС».</w:t>
      </w:r>
    </w:p>
    <w:p w:rsidR="00E40108" w:rsidRPr="00133EBC" w:rsidRDefault="00222C14" w:rsidP="00E40108">
      <w:pPr>
        <w:autoSpaceDE w:val="0"/>
        <w:autoSpaceDN w:val="0"/>
        <w:adjustRightInd w:val="0"/>
        <w:ind w:right="-1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1.8</w:t>
      </w:r>
      <w:r w:rsidR="00C04477" w:rsidRPr="00133EBC">
        <w:rPr>
          <w:spacing w:val="2"/>
          <w:sz w:val="26"/>
          <w:szCs w:val="26"/>
        </w:rPr>
        <w:t>.</w:t>
      </w:r>
      <w:r w:rsidR="00E40108" w:rsidRPr="00133EBC">
        <w:rPr>
          <w:spacing w:val="2"/>
          <w:sz w:val="26"/>
          <w:szCs w:val="26"/>
        </w:rPr>
        <w:t xml:space="preserve"> </w:t>
      </w:r>
      <w:r w:rsidR="00C04477" w:rsidRPr="00133EBC">
        <w:rPr>
          <w:spacing w:val="2"/>
          <w:sz w:val="26"/>
          <w:szCs w:val="26"/>
        </w:rPr>
        <w:t>Абзац 3</w:t>
      </w:r>
      <w:r w:rsidR="00E40108" w:rsidRPr="00133EBC">
        <w:rPr>
          <w:spacing w:val="2"/>
          <w:sz w:val="26"/>
          <w:szCs w:val="26"/>
        </w:rPr>
        <w:t xml:space="preserve"> пункта 2.13.1 раздела 2 изложить в следующей редакции:</w:t>
      </w:r>
    </w:p>
    <w:p w:rsidR="00E40108" w:rsidRPr="00133EBC" w:rsidRDefault="00E40108" w:rsidP="00E4010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>«-центральный вход в здание оформляется информационной вывеской с указанием полного наименования</w:t>
      </w:r>
      <w:r w:rsidRPr="00133EBC">
        <w:rPr>
          <w:sz w:val="26"/>
          <w:szCs w:val="26"/>
        </w:rPr>
        <w:t xml:space="preserve"> отдела архитектуры и градостроительства </w:t>
      </w:r>
      <w:r w:rsidRPr="00133EBC">
        <w:rPr>
          <w:rStyle w:val="blk"/>
          <w:sz w:val="26"/>
          <w:szCs w:val="26"/>
        </w:rPr>
        <w:t xml:space="preserve">управления строительства, транспорта, ЖКХ и топливно-энергетического комплекса администрации </w:t>
      </w:r>
      <w:proofErr w:type="spellStart"/>
      <w:r w:rsidRPr="00133EBC">
        <w:rPr>
          <w:rStyle w:val="blk"/>
          <w:sz w:val="26"/>
          <w:szCs w:val="26"/>
        </w:rPr>
        <w:t>Ракитянского</w:t>
      </w:r>
      <w:proofErr w:type="spellEnd"/>
      <w:r w:rsidRPr="00133EBC">
        <w:rPr>
          <w:rStyle w:val="blk"/>
          <w:sz w:val="26"/>
          <w:szCs w:val="26"/>
        </w:rPr>
        <w:t xml:space="preserve"> района</w:t>
      </w:r>
      <w:r w:rsidRPr="00133EBC">
        <w:rPr>
          <w:spacing w:val="2"/>
          <w:sz w:val="26"/>
          <w:szCs w:val="26"/>
        </w:rPr>
        <w:t>, режима работы, места нахождения</w:t>
      </w:r>
      <w:proofErr w:type="gramStart"/>
      <w:r w:rsidRPr="00133EBC">
        <w:rPr>
          <w:spacing w:val="2"/>
          <w:sz w:val="26"/>
          <w:szCs w:val="26"/>
        </w:rPr>
        <w:t>;»</w:t>
      </w:r>
      <w:proofErr w:type="gramEnd"/>
      <w:r w:rsidRPr="00133EBC">
        <w:rPr>
          <w:spacing w:val="2"/>
          <w:sz w:val="26"/>
          <w:szCs w:val="26"/>
        </w:rPr>
        <w:t>.</w:t>
      </w:r>
    </w:p>
    <w:p w:rsidR="00E40108" w:rsidRPr="00133EBC" w:rsidRDefault="00222C14" w:rsidP="00E40108">
      <w:pPr>
        <w:autoSpaceDE w:val="0"/>
        <w:autoSpaceDN w:val="0"/>
        <w:adjustRightInd w:val="0"/>
        <w:ind w:right="-1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1.9</w:t>
      </w:r>
      <w:r w:rsidR="00926E0D" w:rsidRPr="00133EBC">
        <w:rPr>
          <w:spacing w:val="2"/>
          <w:sz w:val="26"/>
          <w:szCs w:val="26"/>
        </w:rPr>
        <w:t>.</w:t>
      </w:r>
      <w:r w:rsidR="00E40108" w:rsidRPr="00133EBC">
        <w:rPr>
          <w:spacing w:val="2"/>
          <w:sz w:val="26"/>
          <w:szCs w:val="26"/>
        </w:rPr>
        <w:t xml:space="preserve"> </w:t>
      </w:r>
      <w:r w:rsidR="00133EBC">
        <w:rPr>
          <w:spacing w:val="2"/>
          <w:sz w:val="26"/>
          <w:szCs w:val="26"/>
        </w:rPr>
        <w:t>Абзац 4</w:t>
      </w:r>
      <w:r w:rsidR="00E40108" w:rsidRPr="00133EBC">
        <w:rPr>
          <w:spacing w:val="2"/>
          <w:sz w:val="26"/>
          <w:szCs w:val="26"/>
        </w:rPr>
        <w:t xml:space="preserve"> пункта 2.13.1 раздела 2 изложить в следующей редакции:</w:t>
      </w:r>
    </w:p>
    <w:p w:rsidR="00E40108" w:rsidRPr="00133EBC" w:rsidRDefault="00E40108" w:rsidP="00E4010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>«-прилегающая территория здания, где расположен</w:t>
      </w:r>
      <w:r w:rsidRPr="00133EBC">
        <w:rPr>
          <w:sz w:val="26"/>
          <w:szCs w:val="26"/>
        </w:rPr>
        <w:t xml:space="preserve"> отдел архитектуры и градостроительства </w:t>
      </w:r>
      <w:r w:rsidRPr="00133EBC">
        <w:rPr>
          <w:rStyle w:val="blk"/>
          <w:sz w:val="26"/>
          <w:szCs w:val="26"/>
        </w:rPr>
        <w:t xml:space="preserve">управления строительства, транспорта, ЖКХ и топливно-энергетического комплекса администрации </w:t>
      </w:r>
      <w:proofErr w:type="spellStart"/>
      <w:r w:rsidRPr="00133EBC">
        <w:rPr>
          <w:rStyle w:val="blk"/>
          <w:sz w:val="26"/>
          <w:szCs w:val="26"/>
        </w:rPr>
        <w:t>Ракитянского</w:t>
      </w:r>
      <w:proofErr w:type="spellEnd"/>
      <w:r w:rsidRPr="00133EBC">
        <w:rPr>
          <w:rStyle w:val="blk"/>
          <w:sz w:val="26"/>
          <w:szCs w:val="26"/>
        </w:rPr>
        <w:t xml:space="preserve"> района</w:t>
      </w:r>
      <w:r w:rsidRPr="00133EBC">
        <w:rPr>
          <w:spacing w:val="2"/>
          <w:sz w:val="26"/>
          <w:szCs w:val="26"/>
        </w:rPr>
        <w:t>, оснащена парковочными местами, в том числе для инвалидов;».</w:t>
      </w:r>
    </w:p>
    <w:p w:rsidR="00926E0D" w:rsidRPr="00133EBC" w:rsidRDefault="00222C14" w:rsidP="00926E0D">
      <w:pPr>
        <w:pStyle w:val="aff7"/>
        <w:numPr>
          <w:ilvl w:val="2"/>
          <w:numId w:val="0"/>
        </w:numPr>
        <w:tabs>
          <w:tab w:val="clear" w:pos="992"/>
          <w:tab w:val="clear" w:pos="9781"/>
          <w:tab w:val="left" w:pos="1276"/>
          <w:tab w:val="left" w:pos="1560"/>
        </w:tabs>
        <w:spacing w:line="240" w:lineRule="auto"/>
        <w:ind w:firstLine="709"/>
        <w:outlineLvl w:val="9"/>
        <w:rPr>
          <w:sz w:val="26"/>
          <w:szCs w:val="26"/>
        </w:rPr>
      </w:pPr>
      <w:r>
        <w:rPr>
          <w:sz w:val="26"/>
          <w:szCs w:val="26"/>
        </w:rPr>
        <w:t>1.10</w:t>
      </w:r>
      <w:r w:rsidR="00926E0D" w:rsidRPr="00133EBC">
        <w:rPr>
          <w:sz w:val="26"/>
          <w:szCs w:val="26"/>
        </w:rPr>
        <w:t>. Подпункт 2.16.7 пункта 2.16 раздела 2 изложить в следующей редакции:</w:t>
      </w:r>
    </w:p>
    <w:p w:rsidR="00926E0D" w:rsidRPr="00133EBC" w:rsidRDefault="00926E0D" w:rsidP="00926E0D">
      <w:pPr>
        <w:pStyle w:val="aff7"/>
        <w:numPr>
          <w:ilvl w:val="2"/>
          <w:numId w:val="0"/>
        </w:numPr>
        <w:tabs>
          <w:tab w:val="clear" w:pos="992"/>
          <w:tab w:val="clear" w:pos="9781"/>
          <w:tab w:val="left" w:pos="1276"/>
          <w:tab w:val="left" w:pos="1560"/>
        </w:tabs>
        <w:spacing w:line="240" w:lineRule="auto"/>
        <w:ind w:firstLine="709"/>
        <w:outlineLvl w:val="9"/>
        <w:rPr>
          <w:sz w:val="26"/>
          <w:szCs w:val="26"/>
        </w:rPr>
      </w:pPr>
      <w:r w:rsidRPr="00133EBC">
        <w:rPr>
          <w:sz w:val="26"/>
          <w:szCs w:val="26"/>
        </w:rPr>
        <w:t>«2.16.7. Заявитель имеет возможность отслеживать ход обработки документов в Личном кабинете ЕПГУ с использованием ПГС или РПГУ.».</w:t>
      </w:r>
      <w:bookmarkStart w:id="0" w:name="__RefHeading__16795_1239231982"/>
      <w:bookmarkEnd w:id="0"/>
    </w:p>
    <w:p w:rsidR="00926E0D" w:rsidRPr="00133EBC" w:rsidRDefault="00222C14" w:rsidP="00926E0D">
      <w:pPr>
        <w:numPr>
          <w:ilvl w:val="2"/>
          <w:numId w:val="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1.11</w:t>
      </w:r>
      <w:r w:rsidR="00926E0D" w:rsidRPr="00133EBC">
        <w:rPr>
          <w:sz w:val="26"/>
          <w:szCs w:val="26"/>
        </w:rPr>
        <w:t>. Подпункт 3.4.4. пункта 3.4. раздела 3 изложить в следующей редакции:</w:t>
      </w:r>
    </w:p>
    <w:p w:rsidR="00926E0D" w:rsidRPr="00133EBC" w:rsidRDefault="00926E0D" w:rsidP="00926E0D">
      <w:pPr>
        <w:numPr>
          <w:ilvl w:val="2"/>
          <w:numId w:val="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 xml:space="preserve">«3.4.4. Разрешение на ввод объекта в эксплуатацию, либо отказ в выдаче разрешения на ввод объекта в эксплуатацию, подписывает начальник управления </w:t>
      </w:r>
      <w:r w:rsidR="00E04721" w:rsidRPr="00133EBC">
        <w:rPr>
          <w:spacing w:val="2"/>
          <w:sz w:val="26"/>
          <w:szCs w:val="26"/>
        </w:rPr>
        <w:t>строительства, транспорта, ЖКХ и топливно-энергетического комплекса а</w:t>
      </w:r>
      <w:r w:rsidRPr="00133EBC">
        <w:rPr>
          <w:spacing w:val="2"/>
          <w:sz w:val="26"/>
          <w:szCs w:val="26"/>
        </w:rPr>
        <w:t xml:space="preserve">дминистрации </w:t>
      </w:r>
      <w:proofErr w:type="spellStart"/>
      <w:r w:rsidRPr="00133EBC">
        <w:rPr>
          <w:spacing w:val="2"/>
          <w:sz w:val="26"/>
          <w:szCs w:val="26"/>
        </w:rPr>
        <w:t>Ракитянского</w:t>
      </w:r>
      <w:proofErr w:type="spellEnd"/>
      <w:r w:rsidRPr="00133EBC">
        <w:rPr>
          <w:spacing w:val="2"/>
          <w:sz w:val="26"/>
          <w:szCs w:val="26"/>
        </w:rPr>
        <w:t xml:space="preserve"> района</w:t>
      </w:r>
      <w:proofErr w:type="gramStart"/>
      <w:r w:rsidRPr="00133EBC">
        <w:rPr>
          <w:spacing w:val="2"/>
          <w:sz w:val="26"/>
          <w:szCs w:val="26"/>
        </w:rPr>
        <w:t>.</w:t>
      </w:r>
      <w:r w:rsidR="004108AD" w:rsidRPr="00133EBC">
        <w:rPr>
          <w:spacing w:val="2"/>
          <w:sz w:val="26"/>
          <w:szCs w:val="26"/>
        </w:rPr>
        <w:t>».</w:t>
      </w:r>
      <w:proofErr w:type="gramEnd"/>
    </w:p>
    <w:p w:rsidR="00926E0D" w:rsidRPr="00133EBC" w:rsidRDefault="00222C14" w:rsidP="00E04721">
      <w:pPr>
        <w:numPr>
          <w:ilvl w:val="2"/>
          <w:numId w:val="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1.12</w:t>
      </w:r>
      <w:r w:rsidR="00E04721" w:rsidRPr="00133EBC">
        <w:rPr>
          <w:sz w:val="26"/>
          <w:szCs w:val="26"/>
        </w:rPr>
        <w:t>. Подпункт 3.4.7. пункта 3.4. раздела 3 изложить в следующей редакции:</w:t>
      </w:r>
    </w:p>
    <w:p w:rsidR="00E04721" w:rsidRPr="00133EBC" w:rsidRDefault="00E04721" w:rsidP="00E04721">
      <w:pPr>
        <w:numPr>
          <w:ilvl w:val="2"/>
          <w:numId w:val="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>«3.4.7.</w:t>
      </w:r>
      <w:r w:rsidR="005428B7">
        <w:rPr>
          <w:spacing w:val="2"/>
          <w:sz w:val="26"/>
          <w:szCs w:val="26"/>
        </w:rPr>
        <w:t xml:space="preserve"> </w:t>
      </w:r>
      <w:r w:rsidRPr="00133EBC">
        <w:rPr>
          <w:spacing w:val="2"/>
          <w:sz w:val="26"/>
          <w:szCs w:val="26"/>
        </w:rPr>
        <w:t>Результатом административной процедуры является:</w:t>
      </w:r>
    </w:p>
    <w:p w:rsidR="00E04721" w:rsidRPr="00133EBC" w:rsidRDefault="00E04721" w:rsidP="00E04721">
      <w:pPr>
        <w:pStyle w:val="af6"/>
        <w:numPr>
          <w:ilvl w:val="0"/>
          <w:numId w:val="4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 xml:space="preserve">разрешение на ввод объекта в эксплуатацию, подписанное </w:t>
      </w:r>
      <w:r w:rsidR="004108AD" w:rsidRPr="00133EBC">
        <w:rPr>
          <w:spacing w:val="2"/>
          <w:sz w:val="26"/>
          <w:szCs w:val="26"/>
        </w:rPr>
        <w:t xml:space="preserve">начальником управления строительства, транспорта, ЖКХ и топливно-энергетического комплекса администрации </w:t>
      </w:r>
      <w:proofErr w:type="spellStart"/>
      <w:r w:rsidR="004108AD" w:rsidRPr="00133EBC">
        <w:rPr>
          <w:spacing w:val="2"/>
          <w:sz w:val="26"/>
          <w:szCs w:val="26"/>
        </w:rPr>
        <w:t>Ракитянского</w:t>
      </w:r>
      <w:proofErr w:type="spellEnd"/>
      <w:r w:rsidR="004108AD" w:rsidRPr="00133EBC">
        <w:rPr>
          <w:spacing w:val="2"/>
          <w:sz w:val="26"/>
          <w:szCs w:val="26"/>
        </w:rPr>
        <w:t xml:space="preserve"> района</w:t>
      </w:r>
      <w:r w:rsidRPr="00133EBC">
        <w:rPr>
          <w:spacing w:val="2"/>
          <w:sz w:val="26"/>
          <w:szCs w:val="26"/>
        </w:rPr>
        <w:t>;</w:t>
      </w:r>
    </w:p>
    <w:p w:rsidR="00E04721" w:rsidRPr="00133EBC" w:rsidRDefault="004108AD" w:rsidP="00E04721">
      <w:pPr>
        <w:pStyle w:val="af6"/>
        <w:numPr>
          <w:ilvl w:val="0"/>
          <w:numId w:val="4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>уведомление</w:t>
      </w:r>
      <w:r w:rsidR="00E04721" w:rsidRPr="00133EBC">
        <w:rPr>
          <w:spacing w:val="2"/>
          <w:sz w:val="26"/>
          <w:szCs w:val="26"/>
        </w:rPr>
        <w:t xml:space="preserve"> об отказе в выдаче разрешения на ввод объекта в эксплуатацию, подписанное</w:t>
      </w:r>
      <w:r w:rsidRPr="00133EBC">
        <w:rPr>
          <w:spacing w:val="2"/>
          <w:sz w:val="26"/>
          <w:szCs w:val="26"/>
        </w:rPr>
        <w:t xml:space="preserve"> начальником управления строительства, транспорта, ЖКХ и топливно-энергетического комплекса администрации </w:t>
      </w:r>
      <w:proofErr w:type="spellStart"/>
      <w:r w:rsidRPr="00133EBC">
        <w:rPr>
          <w:spacing w:val="2"/>
          <w:sz w:val="26"/>
          <w:szCs w:val="26"/>
        </w:rPr>
        <w:t>Ракитянского</w:t>
      </w:r>
      <w:proofErr w:type="spellEnd"/>
      <w:r w:rsidRPr="00133EBC">
        <w:rPr>
          <w:spacing w:val="2"/>
          <w:sz w:val="26"/>
          <w:szCs w:val="26"/>
        </w:rPr>
        <w:t xml:space="preserve"> района</w:t>
      </w:r>
      <w:proofErr w:type="gramStart"/>
      <w:r w:rsidR="00E04721" w:rsidRPr="00133EBC">
        <w:rPr>
          <w:spacing w:val="2"/>
          <w:sz w:val="26"/>
          <w:szCs w:val="26"/>
        </w:rPr>
        <w:t>;»</w:t>
      </w:r>
      <w:proofErr w:type="gramEnd"/>
      <w:r w:rsidR="00E04721" w:rsidRPr="00133EBC">
        <w:rPr>
          <w:spacing w:val="2"/>
          <w:sz w:val="26"/>
          <w:szCs w:val="26"/>
        </w:rPr>
        <w:t>.</w:t>
      </w:r>
    </w:p>
    <w:p w:rsidR="004108AD" w:rsidRPr="00133EBC" w:rsidRDefault="00222C14" w:rsidP="004108A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1.13</w:t>
      </w:r>
      <w:r w:rsidR="004108AD" w:rsidRPr="00133EBC">
        <w:rPr>
          <w:spacing w:val="2"/>
          <w:sz w:val="26"/>
          <w:szCs w:val="26"/>
        </w:rPr>
        <w:t>. Подпункт 2 пункта 3.5.3. части 3.5 раздела 3 изложить в следующей редакции:</w:t>
      </w:r>
    </w:p>
    <w:p w:rsidR="004108AD" w:rsidRPr="00133EBC" w:rsidRDefault="004108AD" w:rsidP="004108A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>2) направляет документ, подписанный ЭЦП начальник</w:t>
      </w:r>
      <w:r w:rsidR="00813465">
        <w:rPr>
          <w:spacing w:val="2"/>
          <w:sz w:val="26"/>
          <w:szCs w:val="26"/>
        </w:rPr>
        <w:t>а</w:t>
      </w:r>
      <w:r w:rsidRPr="00133EBC">
        <w:rPr>
          <w:spacing w:val="2"/>
          <w:sz w:val="26"/>
          <w:szCs w:val="26"/>
        </w:rPr>
        <w:t xml:space="preserve"> управления строительства, транспорта, ЖКХ и топливно-энергетического комплекса администрации </w:t>
      </w:r>
      <w:proofErr w:type="spellStart"/>
      <w:r w:rsidRPr="00133EBC">
        <w:rPr>
          <w:spacing w:val="2"/>
          <w:sz w:val="26"/>
          <w:szCs w:val="26"/>
        </w:rPr>
        <w:t>Ракитянского</w:t>
      </w:r>
      <w:proofErr w:type="spellEnd"/>
      <w:r w:rsidRPr="00133EBC">
        <w:rPr>
          <w:spacing w:val="2"/>
          <w:sz w:val="26"/>
          <w:szCs w:val="26"/>
        </w:rPr>
        <w:t xml:space="preserve"> района, заявителю в Личный кабинет на ЕПГУ с использованием ПГС или РПГУ</w:t>
      </w:r>
      <w:proofErr w:type="gramStart"/>
      <w:r w:rsidRPr="00133EBC">
        <w:rPr>
          <w:spacing w:val="2"/>
          <w:sz w:val="26"/>
          <w:szCs w:val="26"/>
        </w:rPr>
        <w:t>;»</w:t>
      </w:r>
      <w:proofErr w:type="gramEnd"/>
      <w:r w:rsidRPr="00133EBC">
        <w:rPr>
          <w:spacing w:val="2"/>
          <w:sz w:val="26"/>
          <w:szCs w:val="26"/>
        </w:rPr>
        <w:t>.</w:t>
      </w:r>
    </w:p>
    <w:p w:rsidR="00A832DA" w:rsidRPr="00133EBC" w:rsidRDefault="00222C14" w:rsidP="00A832DA">
      <w:pPr>
        <w:pStyle w:val="af6"/>
        <w:numPr>
          <w:ilvl w:val="2"/>
          <w:numId w:val="0"/>
        </w:num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1.14</w:t>
      </w:r>
      <w:r w:rsidR="00A832DA" w:rsidRPr="00133EBC">
        <w:rPr>
          <w:spacing w:val="2"/>
          <w:sz w:val="26"/>
          <w:szCs w:val="26"/>
        </w:rPr>
        <w:t xml:space="preserve">. Подпункт 3.5.7. пункта 3.5 раздела 3 изложить в следующей редакции: </w:t>
      </w:r>
    </w:p>
    <w:p w:rsidR="00A832DA" w:rsidRPr="00133EBC" w:rsidRDefault="00A832DA" w:rsidP="00A832DA">
      <w:pPr>
        <w:pStyle w:val="af6"/>
        <w:numPr>
          <w:ilvl w:val="2"/>
          <w:numId w:val="0"/>
        </w:num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lastRenderedPageBreak/>
        <w:t>«3.5.7. Способ фиксации результата: через Личный кабинет на ЕПГУ с использованием ПГС или РПГУ в виде электронного документа, в журнале выданных разрешений на ввод в эксплуатацию</w:t>
      </w:r>
      <w:proofErr w:type="gramStart"/>
      <w:r w:rsidRPr="00133EBC">
        <w:rPr>
          <w:spacing w:val="2"/>
          <w:sz w:val="26"/>
          <w:szCs w:val="26"/>
        </w:rPr>
        <w:t>;»</w:t>
      </w:r>
      <w:proofErr w:type="gramEnd"/>
      <w:r w:rsidRPr="00133EBC">
        <w:rPr>
          <w:spacing w:val="2"/>
          <w:sz w:val="26"/>
          <w:szCs w:val="26"/>
        </w:rPr>
        <w:t>.</w:t>
      </w:r>
    </w:p>
    <w:p w:rsidR="00A832DA" w:rsidRPr="00133EBC" w:rsidRDefault="00222C14" w:rsidP="00A832DA">
      <w:pPr>
        <w:pStyle w:val="af6"/>
        <w:numPr>
          <w:ilvl w:val="2"/>
          <w:numId w:val="0"/>
        </w:num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1.15</w:t>
      </w:r>
      <w:r w:rsidR="00A832DA" w:rsidRPr="00133EBC">
        <w:rPr>
          <w:spacing w:val="2"/>
          <w:sz w:val="26"/>
          <w:szCs w:val="26"/>
        </w:rPr>
        <w:t xml:space="preserve">. Подпункт 4.1.1. пункта 4.1. раздела 4 изложить в следующей редакции: </w:t>
      </w:r>
    </w:p>
    <w:p w:rsidR="00A832DA" w:rsidRPr="00133EBC" w:rsidRDefault="00A832DA" w:rsidP="00A832DA">
      <w:pPr>
        <w:numPr>
          <w:ilvl w:val="2"/>
          <w:numId w:val="0"/>
        </w:num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133EBC">
        <w:rPr>
          <w:spacing w:val="2"/>
          <w:sz w:val="26"/>
          <w:szCs w:val="26"/>
        </w:rPr>
        <w:t xml:space="preserve">«4.1.1. Текущий контроль за предоставлением муниципальной услуги производится </w:t>
      </w:r>
      <w:r w:rsidR="00813465">
        <w:rPr>
          <w:spacing w:val="2"/>
          <w:sz w:val="26"/>
          <w:szCs w:val="26"/>
        </w:rPr>
        <w:t>начальником</w:t>
      </w:r>
      <w:r w:rsidRPr="00133EBC">
        <w:rPr>
          <w:spacing w:val="2"/>
          <w:sz w:val="26"/>
          <w:szCs w:val="26"/>
        </w:rPr>
        <w:t xml:space="preserve"> управления строительства, транспорта, ЖКХ и топливно-энергетического комплекса администрации </w:t>
      </w:r>
      <w:proofErr w:type="spellStart"/>
      <w:r w:rsidRPr="00133EBC">
        <w:rPr>
          <w:spacing w:val="2"/>
          <w:sz w:val="26"/>
          <w:szCs w:val="26"/>
        </w:rPr>
        <w:t>Ракитянского</w:t>
      </w:r>
      <w:proofErr w:type="spellEnd"/>
      <w:r w:rsidRPr="00133EBC">
        <w:rPr>
          <w:spacing w:val="2"/>
          <w:sz w:val="26"/>
          <w:szCs w:val="26"/>
        </w:rPr>
        <w:t xml:space="preserve"> района</w:t>
      </w:r>
      <w:proofErr w:type="gramStart"/>
      <w:r w:rsidRPr="00133EBC">
        <w:rPr>
          <w:spacing w:val="2"/>
          <w:sz w:val="26"/>
          <w:szCs w:val="26"/>
        </w:rPr>
        <w:t>.</w:t>
      </w:r>
      <w:r w:rsidR="00C04477" w:rsidRPr="00133EBC">
        <w:rPr>
          <w:spacing w:val="2"/>
          <w:sz w:val="26"/>
          <w:szCs w:val="26"/>
        </w:rPr>
        <w:t>».</w:t>
      </w:r>
      <w:proofErr w:type="gramEnd"/>
    </w:p>
    <w:p w:rsidR="00C04477" w:rsidRPr="00133EBC" w:rsidRDefault="00222C14" w:rsidP="00C04477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1.16</w:t>
      </w:r>
      <w:r w:rsidR="00C04477" w:rsidRPr="00133EBC">
        <w:rPr>
          <w:rFonts w:ascii="Times New Roman" w:hAnsi="Times New Roman"/>
          <w:sz w:val="26"/>
          <w:szCs w:val="26"/>
        </w:rPr>
        <w:t>. Абзац 1 подпункта 4.4.3 пункта 4.4. раздела 4 изложить в следующей редакции:</w:t>
      </w:r>
    </w:p>
    <w:p w:rsidR="00E40108" w:rsidRDefault="00133EBC" w:rsidP="00133EBC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«4.4.3. </w:t>
      </w:r>
      <w:proofErr w:type="gramStart"/>
      <w:r w:rsidR="00C04477" w:rsidRPr="00133EBC">
        <w:rPr>
          <w:rFonts w:ascii="Times New Roman" w:hAnsi="Times New Roman"/>
          <w:sz w:val="26"/>
          <w:szCs w:val="26"/>
        </w:rPr>
        <w:t>Администрацией должна быть обеспечена возможность заявителю оценить на ЕПГУ с использованием ПГС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</w:t>
      </w:r>
      <w:proofErr w:type="gramEnd"/>
      <w:r w:rsidR="00C04477" w:rsidRPr="00133EBC">
        <w:rPr>
          <w:rFonts w:ascii="Times New Roman" w:hAnsi="Times New Roman"/>
          <w:sz w:val="26"/>
          <w:szCs w:val="26"/>
        </w:rPr>
        <w:t xml:space="preserve">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</w:t>
      </w:r>
      <w:proofErr w:type="gramStart"/>
      <w:r w:rsidR="00C04477" w:rsidRPr="00133EBC">
        <w:rPr>
          <w:rFonts w:ascii="Times New Roman" w:hAnsi="Times New Roman"/>
          <w:sz w:val="26"/>
          <w:szCs w:val="26"/>
        </w:rPr>
        <w:t>.</w:t>
      </w:r>
      <w:r w:rsidRPr="00133EBC">
        <w:rPr>
          <w:rFonts w:ascii="Times New Roman" w:hAnsi="Times New Roman"/>
          <w:sz w:val="26"/>
          <w:szCs w:val="26"/>
        </w:rPr>
        <w:t>»</w:t>
      </w:r>
      <w:proofErr w:type="gramEnd"/>
      <w:r w:rsidRPr="00133EBC">
        <w:rPr>
          <w:rFonts w:ascii="Times New Roman" w:hAnsi="Times New Roman"/>
          <w:sz w:val="26"/>
          <w:szCs w:val="26"/>
        </w:rPr>
        <w:t>.</w:t>
      </w:r>
    </w:p>
    <w:p w:rsidR="008D10D3" w:rsidRDefault="008D10D3" w:rsidP="00133EBC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1.17. Абзац 2 пункта 5.4. раздела 5 изложить в следующей редакции:</w:t>
      </w:r>
    </w:p>
    <w:p w:rsidR="008D10D3" w:rsidRPr="008D10D3" w:rsidRDefault="008D10D3" w:rsidP="00133EBC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8D10D3">
        <w:rPr>
          <w:rFonts w:ascii="Times New Roman" w:hAnsi="Times New Roman"/>
          <w:spacing w:val="2"/>
          <w:sz w:val="26"/>
          <w:szCs w:val="26"/>
        </w:rPr>
        <w:t xml:space="preserve">в </w:t>
      </w:r>
      <w:r w:rsidR="00935CD7">
        <w:rPr>
          <w:rFonts w:ascii="Times New Roman" w:hAnsi="Times New Roman"/>
          <w:spacing w:val="2"/>
          <w:sz w:val="26"/>
          <w:szCs w:val="26"/>
        </w:rPr>
        <w:t xml:space="preserve">управление строительства, транспорта, ЖКХ и топливно-энергетического комплекса администрации </w:t>
      </w:r>
      <w:proofErr w:type="spellStart"/>
      <w:r w:rsidR="00935CD7">
        <w:rPr>
          <w:rFonts w:ascii="Times New Roman" w:hAnsi="Times New Roman"/>
          <w:spacing w:val="2"/>
          <w:sz w:val="26"/>
          <w:szCs w:val="26"/>
        </w:rPr>
        <w:t>Ракитянского</w:t>
      </w:r>
      <w:proofErr w:type="spellEnd"/>
      <w:r w:rsidR="00935CD7">
        <w:rPr>
          <w:rFonts w:ascii="Times New Roman" w:hAnsi="Times New Roman"/>
          <w:spacing w:val="2"/>
          <w:sz w:val="26"/>
          <w:szCs w:val="26"/>
        </w:rPr>
        <w:t xml:space="preserve"> района </w:t>
      </w:r>
      <w:r w:rsidRPr="008D10D3">
        <w:rPr>
          <w:rFonts w:ascii="Times New Roman" w:hAnsi="Times New Roman"/>
          <w:spacing w:val="2"/>
          <w:sz w:val="26"/>
          <w:szCs w:val="26"/>
        </w:rPr>
        <w:t>на имя начальника управления</w:t>
      </w:r>
      <w:proofErr w:type="gramStart"/>
      <w:r w:rsidR="00935CD7">
        <w:rPr>
          <w:rFonts w:ascii="Times New Roman" w:hAnsi="Times New Roman"/>
          <w:spacing w:val="2"/>
          <w:sz w:val="26"/>
          <w:szCs w:val="26"/>
        </w:rPr>
        <w:t>;»</w:t>
      </w:r>
      <w:proofErr w:type="gramEnd"/>
      <w:r w:rsidR="00935CD7">
        <w:rPr>
          <w:rFonts w:ascii="Times New Roman" w:hAnsi="Times New Roman"/>
          <w:spacing w:val="2"/>
          <w:sz w:val="26"/>
          <w:szCs w:val="26"/>
        </w:rPr>
        <w:t>.</w:t>
      </w:r>
    </w:p>
    <w:p w:rsidR="00222C14" w:rsidRDefault="006A3C3C" w:rsidP="00133EBC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1.18</w:t>
      </w:r>
      <w:r w:rsidR="00222C14">
        <w:rPr>
          <w:rFonts w:ascii="Times New Roman" w:hAnsi="Times New Roman"/>
          <w:sz w:val="26"/>
          <w:szCs w:val="26"/>
        </w:rPr>
        <w:t xml:space="preserve">. Приложение </w:t>
      </w:r>
      <w:r w:rsidR="00CC215F">
        <w:rPr>
          <w:rFonts w:ascii="Times New Roman" w:hAnsi="Times New Roman"/>
          <w:sz w:val="26"/>
          <w:szCs w:val="26"/>
        </w:rPr>
        <w:t>№</w:t>
      </w:r>
      <w:r w:rsidR="00222C14">
        <w:rPr>
          <w:rFonts w:ascii="Times New Roman" w:hAnsi="Times New Roman"/>
          <w:sz w:val="26"/>
          <w:szCs w:val="26"/>
        </w:rPr>
        <w:t>1 к административному регламенту изложить в редакции согласно приложению 1 к настоящему постановлению.</w:t>
      </w:r>
    </w:p>
    <w:p w:rsidR="00AD2D42" w:rsidRDefault="006A3C3C" w:rsidP="00222C14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1.19</w:t>
      </w:r>
      <w:r w:rsidR="00222C14">
        <w:rPr>
          <w:rFonts w:ascii="Times New Roman" w:hAnsi="Times New Roman"/>
          <w:sz w:val="26"/>
          <w:szCs w:val="26"/>
        </w:rPr>
        <w:t xml:space="preserve">. Приложение </w:t>
      </w:r>
      <w:r w:rsidR="00CC215F">
        <w:rPr>
          <w:rFonts w:ascii="Times New Roman" w:hAnsi="Times New Roman"/>
          <w:sz w:val="26"/>
          <w:szCs w:val="26"/>
        </w:rPr>
        <w:t>№</w:t>
      </w:r>
      <w:r w:rsidR="00222C14">
        <w:rPr>
          <w:rFonts w:ascii="Times New Roman" w:hAnsi="Times New Roman"/>
          <w:sz w:val="26"/>
          <w:szCs w:val="26"/>
        </w:rPr>
        <w:t>4 к административному регламенту изложить в редакции согласно приложению 2 к настоящему постановлению</w:t>
      </w:r>
      <w:r w:rsidR="00AD2D42">
        <w:rPr>
          <w:rFonts w:ascii="Times New Roman" w:hAnsi="Times New Roman"/>
          <w:sz w:val="26"/>
          <w:szCs w:val="26"/>
        </w:rPr>
        <w:t>.</w:t>
      </w:r>
    </w:p>
    <w:p w:rsidR="00AD2D42" w:rsidRDefault="00AD2D42" w:rsidP="00222C14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Пункт 3 постановления изложить в следующей редакции:</w:t>
      </w:r>
    </w:p>
    <w:p w:rsidR="00222C14" w:rsidRDefault="00AD2D42" w:rsidP="00CC215F">
      <w:pPr>
        <w:tabs>
          <w:tab w:val="left" w:pos="9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AD2D42">
        <w:rPr>
          <w:sz w:val="26"/>
          <w:szCs w:val="26"/>
        </w:rPr>
        <w:t xml:space="preserve">Отделу архитектуры и градостроительства </w:t>
      </w:r>
      <w:r>
        <w:rPr>
          <w:sz w:val="26"/>
          <w:szCs w:val="26"/>
        </w:rPr>
        <w:t>управления строительства, транспорта</w:t>
      </w:r>
      <w:r w:rsidR="00CC215F">
        <w:rPr>
          <w:sz w:val="26"/>
          <w:szCs w:val="26"/>
        </w:rPr>
        <w:t xml:space="preserve">, ЖКХ и топливно-энергетического комплекса </w:t>
      </w:r>
      <w:r w:rsidRPr="00AD2D42">
        <w:rPr>
          <w:sz w:val="26"/>
          <w:szCs w:val="26"/>
        </w:rPr>
        <w:t xml:space="preserve">администрации </w:t>
      </w:r>
      <w:proofErr w:type="spellStart"/>
      <w:r w:rsidRPr="00AD2D42">
        <w:rPr>
          <w:sz w:val="26"/>
          <w:szCs w:val="26"/>
        </w:rPr>
        <w:t>Ракитянского</w:t>
      </w:r>
      <w:proofErr w:type="spellEnd"/>
      <w:r w:rsidRPr="00AD2D42">
        <w:rPr>
          <w:sz w:val="26"/>
          <w:szCs w:val="26"/>
        </w:rPr>
        <w:t xml:space="preserve"> района (</w:t>
      </w:r>
      <w:r w:rsidR="00CC215F">
        <w:rPr>
          <w:sz w:val="26"/>
          <w:szCs w:val="26"/>
        </w:rPr>
        <w:t xml:space="preserve">О.В. </w:t>
      </w:r>
      <w:proofErr w:type="spellStart"/>
      <w:r w:rsidR="00CC215F">
        <w:rPr>
          <w:sz w:val="26"/>
          <w:szCs w:val="26"/>
        </w:rPr>
        <w:t>Каничева</w:t>
      </w:r>
      <w:proofErr w:type="spellEnd"/>
      <w:r w:rsidRPr="00AD2D42">
        <w:rPr>
          <w:sz w:val="26"/>
          <w:szCs w:val="26"/>
        </w:rPr>
        <w:t>) в практической деятельности руководствоваться административным регламентом</w:t>
      </w:r>
      <w:proofErr w:type="gramStart"/>
      <w:r w:rsidRPr="00AD2D42">
        <w:rPr>
          <w:sz w:val="26"/>
          <w:szCs w:val="26"/>
        </w:rPr>
        <w:t>.</w:t>
      </w:r>
      <w:r w:rsidR="00CC215F">
        <w:rPr>
          <w:sz w:val="26"/>
          <w:szCs w:val="26"/>
        </w:rPr>
        <w:t>».</w:t>
      </w:r>
      <w:proofErr w:type="gramEnd"/>
    </w:p>
    <w:p w:rsidR="00A96E00" w:rsidRPr="00133EBC" w:rsidRDefault="00A6127C" w:rsidP="00133E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6E00" w:rsidRPr="00133EBC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C4D91" w:rsidRPr="00133EBC" w:rsidRDefault="00A6127C" w:rsidP="00A47B59">
      <w:pPr>
        <w:pStyle w:val="af1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C4D91" w:rsidRPr="00133EBC">
        <w:rPr>
          <w:rFonts w:ascii="Times New Roman" w:hAnsi="Times New Roman"/>
          <w:sz w:val="26"/>
          <w:szCs w:val="26"/>
        </w:rPr>
        <w:t>.</w:t>
      </w:r>
      <w:r w:rsidR="00B43263" w:rsidRPr="00133E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3263" w:rsidRPr="00133E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43263" w:rsidRPr="00133EBC">
        <w:rPr>
          <w:rFonts w:ascii="Times New Roman" w:hAnsi="Times New Roman"/>
          <w:sz w:val="26"/>
          <w:szCs w:val="26"/>
        </w:rPr>
        <w:t xml:space="preserve"> исполнением настоя</w:t>
      </w:r>
      <w:r w:rsidR="006B4C99" w:rsidRPr="00133EBC">
        <w:rPr>
          <w:rFonts w:ascii="Times New Roman" w:hAnsi="Times New Roman"/>
          <w:sz w:val="26"/>
          <w:szCs w:val="26"/>
        </w:rPr>
        <w:t xml:space="preserve">щего постановления возложить на </w:t>
      </w:r>
      <w:r w:rsidR="008C3DF0" w:rsidRPr="00133EBC">
        <w:rPr>
          <w:rFonts w:ascii="Times New Roman" w:hAnsi="Times New Roman"/>
          <w:sz w:val="26"/>
          <w:szCs w:val="26"/>
        </w:rPr>
        <w:t xml:space="preserve">первого </w:t>
      </w:r>
      <w:r w:rsidR="0069634D" w:rsidRPr="00133EBC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="00133EBC" w:rsidRPr="00133EBC">
        <w:rPr>
          <w:rFonts w:ascii="Times New Roman" w:hAnsi="Times New Roman"/>
          <w:sz w:val="26"/>
          <w:szCs w:val="26"/>
        </w:rPr>
        <w:t xml:space="preserve"> района</w:t>
      </w:r>
      <w:r w:rsidR="00A47B59" w:rsidRPr="00133EBC">
        <w:rPr>
          <w:rFonts w:ascii="Times New Roman" w:hAnsi="Times New Roman"/>
          <w:sz w:val="26"/>
          <w:szCs w:val="26"/>
        </w:rPr>
        <w:t xml:space="preserve"> </w:t>
      </w:r>
      <w:r w:rsidR="0069634D" w:rsidRPr="00133EBC">
        <w:rPr>
          <w:rFonts w:ascii="Times New Roman" w:hAnsi="Times New Roman"/>
          <w:sz w:val="26"/>
          <w:szCs w:val="26"/>
        </w:rPr>
        <w:t>по</w:t>
      </w:r>
      <w:r w:rsidR="00A47B59" w:rsidRPr="00133EBC">
        <w:rPr>
          <w:rFonts w:ascii="Times New Roman" w:hAnsi="Times New Roman"/>
          <w:sz w:val="26"/>
          <w:szCs w:val="26"/>
        </w:rPr>
        <w:t xml:space="preserve"> строительству, транспорту и ЖКХ </w:t>
      </w:r>
      <w:r w:rsidR="0069634D" w:rsidRPr="00133EBC">
        <w:rPr>
          <w:rFonts w:ascii="Times New Roman" w:hAnsi="Times New Roman"/>
          <w:sz w:val="26"/>
          <w:szCs w:val="26"/>
        </w:rPr>
        <w:t xml:space="preserve">Р.М. </w:t>
      </w:r>
      <w:proofErr w:type="spellStart"/>
      <w:r w:rsidR="0069634D" w:rsidRPr="00133EBC">
        <w:rPr>
          <w:rFonts w:ascii="Times New Roman" w:hAnsi="Times New Roman"/>
          <w:sz w:val="26"/>
          <w:szCs w:val="26"/>
        </w:rPr>
        <w:t>Шульженко</w:t>
      </w:r>
      <w:proofErr w:type="spellEnd"/>
      <w:r w:rsidR="0069634D" w:rsidRPr="00133EBC">
        <w:rPr>
          <w:rFonts w:ascii="Times New Roman" w:hAnsi="Times New Roman"/>
          <w:sz w:val="26"/>
          <w:szCs w:val="26"/>
        </w:rPr>
        <w:t>.</w:t>
      </w:r>
    </w:p>
    <w:p w:rsidR="008C4D91" w:rsidRPr="00133EBC" w:rsidRDefault="008C4D91" w:rsidP="007625B6">
      <w:pPr>
        <w:tabs>
          <w:tab w:val="left" w:pos="7425"/>
        </w:tabs>
        <w:ind w:right="-284"/>
        <w:jc w:val="both"/>
        <w:rPr>
          <w:sz w:val="26"/>
          <w:szCs w:val="26"/>
        </w:rPr>
      </w:pPr>
    </w:p>
    <w:p w:rsidR="00DE5F9C" w:rsidRPr="00133EBC" w:rsidRDefault="00DE5F9C" w:rsidP="00920CAE">
      <w:pPr>
        <w:tabs>
          <w:tab w:val="left" w:pos="7425"/>
        </w:tabs>
        <w:jc w:val="both"/>
        <w:rPr>
          <w:sz w:val="26"/>
          <w:szCs w:val="26"/>
        </w:rPr>
      </w:pPr>
    </w:p>
    <w:p w:rsidR="00920CAE" w:rsidRPr="00133EBC" w:rsidRDefault="00920CAE" w:rsidP="00920CAE">
      <w:pPr>
        <w:tabs>
          <w:tab w:val="left" w:pos="7425"/>
        </w:tabs>
        <w:jc w:val="both"/>
        <w:rPr>
          <w:sz w:val="26"/>
          <w:szCs w:val="26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C142B3" w:rsidRPr="00EA584A" w:rsidTr="004A4588">
        <w:tc>
          <w:tcPr>
            <w:tcW w:w="5637" w:type="dxa"/>
          </w:tcPr>
          <w:p w:rsidR="00C142B3" w:rsidRPr="0075591B" w:rsidRDefault="00C142B3" w:rsidP="004A4588">
            <w:pPr>
              <w:tabs>
                <w:tab w:val="left" w:pos="7425"/>
              </w:tabs>
              <w:rPr>
                <w:b/>
                <w:sz w:val="26"/>
                <w:szCs w:val="26"/>
              </w:rPr>
            </w:pPr>
            <w:r w:rsidRPr="0075591B">
              <w:rPr>
                <w:b/>
                <w:sz w:val="26"/>
                <w:szCs w:val="26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3969" w:type="dxa"/>
            <w:vAlign w:val="bottom"/>
          </w:tcPr>
          <w:p w:rsidR="00C142B3" w:rsidRPr="00EA584A" w:rsidRDefault="00C142B3" w:rsidP="004A4588">
            <w:pPr>
              <w:tabs>
                <w:tab w:val="left" w:pos="7425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Р.М. </w:t>
            </w:r>
            <w:proofErr w:type="spellStart"/>
            <w:r>
              <w:rPr>
                <w:b/>
                <w:sz w:val="26"/>
                <w:szCs w:val="26"/>
              </w:rPr>
              <w:t>Шульженко</w:t>
            </w:r>
            <w:proofErr w:type="spellEnd"/>
          </w:p>
        </w:tc>
      </w:tr>
    </w:tbl>
    <w:p w:rsidR="000E0DDF" w:rsidRDefault="000E0DDF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CC215F" w:rsidRDefault="00CC215F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A6127C" w:rsidRDefault="00A6127C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A6127C" w:rsidRDefault="00A6127C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A6127C" w:rsidRDefault="00A6127C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CC215F" w:rsidRDefault="00A6127C" w:rsidP="00A6127C">
      <w:pPr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 xml:space="preserve">                                                                                </w:t>
      </w:r>
      <w:r w:rsidR="00CC215F">
        <w:rPr>
          <w:b/>
          <w:spacing w:val="2"/>
          <w:sz w:val="26"/>
          <w:szCs w:val="26"/>
        </w:rPr>
        <w:t>Приложение</w:t>
      </w:r>
      <w:r w:rsidR="00CC215F" w:rsidRPr="008B022B">
        <w:rPr>
          <w:b/>
          <w:spacing w:val="2"/>
          <w:sz w:val="26"/>
          <w:szCs w:val="26"/>
        </w:rPr>
        <w:t xml:space="preserve"> 1</w:t>
      </w:r>
    </w:p>
    <w:p w:rsidR="00CC215F" w:rsidRDefault="00A6127C" w:rsidP="00A6127C">
      <w:pPr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</w:t>
      </w:r>
      <w:r w:rsidR="00CC215F">
        <w:rPr>
          <w:b/>
          <w:spacing w:val="2"/>
          <w:sz w:val="26"/>
          <w:szCs w:val="26"/>
        </w:rPr>
        <w:t>к постановлению</w:t>
      </w:r>
    </w:p>
    <w:p w:rsidR="00A6127C" w:rsidRDefault="00A6127C" w:rsidP="00CC215F">
      <w:pPr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администрации </w:t>
      </w:r>
      <w:proofErr w:type="spellStart"/>
      <w:r>
        <w:rPr>
          <w:b/>
          <w:spacing w:val="2"/>
          <w:sz w:val="26"/>
          <w:szCs w:val="26"/>
        </w:rPr>
        <w:t>Ракитянского</w:t>
      </w:r>
      <w:proofErr w:type="spellEnd"/>
      <w:r>
        <w:rPr>
          <w:b/>
          <w:spacing w:val="2"/>
          <w:sz w:val="26"/>
          <w:szCs w:val="26"/>
        </w:rPr>
        <w:t xml:space="preserve"> района </w:t>
      </w:r>
    </w:p>
    <w:p w:rsidR="00A6127C" w:rsidRDefault="00A6127C" w:rsidP="00A6127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A6127C">
        <w:rPr>
          <w:b/>
          <w:color w:val="000000"/>
          <w:sz w:val="26"/>
          <w:szCs w:val="26"/>
        </w:rPr>
        <w:t xml:space="preserve">от </w:t>
      </w:r>
      <w:r>
        <w:rPr>
          <w:b/>
          <w:color w:val="000000"/>
          <w:sz w:val="26"/>
          <w:szCs w:val="26"/>
        </w:rPr>
        <w:t xml:space="preserve">______________ 2020 г. </w:t>
      </w:r>
    </w:p>
    <w:p w:rsidR="00A6127C" w:rsidRPr="00A6127C" w:rsidRDefault="00A6127C" w:rsidP="00A6127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№ ___</w:t>
      </w:r>
    </w:p>
    <w:p w:rsidR="00A6127C" w:rsidRPr="008B022B" w:rsidRDefault="00A6127C" w:rsidP="00CC215F">
      <w:pPr>
        <w:jc w:val="right"/>
        <w:rPr>
          <w:spacing w:val="2"/>
          <w:sz w:val="26"/>
          <w:szCs w:val="26"/>
        </w:rPr>
      </w:pPr>
    </w:p>
    <w:p w:rsidR="000E0DDF" w:rsidRDefault="000E0DDF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0E0DDF" w:rsidRPr="008B022B" w:rsidRDefault="00A6127C" w:rsidP="00A6127C">
      <w:pPr>
        <w:jc w:val="center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«</w:t>
      </w:r>
      <w:r w:rsidR="000E0DDF" w:rsidRPr="008B022B">
        <w:rPr>
          <w:b/>
          <w:spacing w:val="2"/>
          <w:sz w:val="26"/>
          <w:szCs w:val="26"/>
        </w:rPr>
        <w:t>Приложение № 1</w:t>
      </w:r>
    </w:p>
    <w:p w:rsidR="000E0DDF" w:rsidRPr="008B022B" w:rsidRDefault="000E0DDF" w:rsidP="000E0DDF">
      <w:pPr>
        <w:shd w:val="clear" w:color="auto" w:fill="FFFFFF"/>
        <w:spacing w:line="276" w:lineRule="auto"/>
        <w:jc w:val="right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 xml:space="preserve">к административному регламенту </w:t>
      </w:r>
      <w:proofErr w:type="gramStart"/>
      <w:r w:rsidRPr="008B022B">
        <w:rPr>
          <w:b/>
          <w:spacing w:val="2"/>
          <w:sz w:val="26"/>
          <w:szCs w:val="26"/>
        </w:rPr>
        <w:t>по</w:t>
      </w:r>
      <w:proofErr w:type="gramEnd"/>
    </w:p>
    <w:p w:rsidR="000E0DDF" w:rsidRPr="008B022B" w:rsidRDefault="000E0DDF" w:rsidP="000E0DDF">
      <w:pPr>
        <w:shd w:val="clear" w:color="auto" w:fill="FFFFFF"/>
        <w:spacing w:line="276" w:lineRule="auto"/>
        <w:jc w:val="right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предоставлению муниципальной услуги</w:t>
      </w:r>
    </w:p>
    <w:p w:rsidR="000E0DDF" w:rsidRPr="008B022B" w:rsidRDefault="000E0DDF" w:rsidP="000E0DDF">
      <w:pPr>
        <w:shd w:val="clear" w:color="auto" w:fill="FFFFFF"/>
        <w:spacing w:line="276" w:lineRule="auto"/>
        <w:jc w:val="right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 xml:space="preserve"> «</w:t>
      </w:r>
      <w:r w:rsidRPr="00866CC3">
        <w:rPr>
          <w:b/>
          <w:spacing w:val="2"/>
          <w:sz w:val="26"/>
          <w:szCs w:val="26"/>
        </w:rPr>
        <w:t xml:space="preserve">Предоставление разрешения </w:t>
      </w:r>
      <w:r>
        <w:rPr>
          <w:b/>
          <w:spacing w:val="2"/>
          <w:sz w:val="26"/>
          <w:szCs w:val="26"/>
        </w:rPr>
        <w:br/>
      </w:r>
      <w:r w:rsidRPr="00866CC3">
        <w:rPr>
          <w:b/>
          <w:spacing w:val="2"/>
          <w:sz w:val="26"/>
          <w:szCs w:val="26"/>
        </w:rPr>
        <w:t>на ввод объекта в эксплуатацию</w:t>
      </w:r>
      <w:r w:rsidRPr="008B022B">
        <w:rPr>
          <w:b/>
          <w:spacing w:val="2"/>
          <w:sz w:val="26"/>
          <w:szCs w:val="26"/>
        </w:rPr>
        <w:t>»</w:t>
      </w:r>
    </w:p>
    <w:p w:rsidR="000E0DDF" w:rsidRPr="008B022B" w:rsidRDefault="000E0DDF" w:rsidP="000E0DDF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8B022B">
        <w:rPr>
          <w:rFonts w:ascii="Times New Roman" w:hAnsi="Times New Roman"/>
          <w:b/>
          <w:spacing w:val="2"/>
          <w:sz w:val="26"/>
          <w:szCs w:val="26"/>
        </w:rPr>
        <w:t xml:space="preserve">«Форма заявления </w:t>
      </w:r>
      <w:r w:rsidRPr="008B022B">
        <w:rPr>
          <w:rFonts w:ascii="Times New Roman" w:hAnsi="Times New Roman"/>
          <w:b/>
          <w:sz w:val="26"/>
          <w:szCs w:val="26"/>
        </w:rPr>
        <w:t xml:space="preserve">о выдаче разрешения </w:t>
      </w:r>
      <w:r w:rsidRPr="008B022B">
        <w:rPr>
          <w:rFonts w:ascii="Times New Roman" w:hAnsi="Times New Roman"/>
          <w:b/>
          <w:sz w:val="26"/>
          <w:szCs w:val="26"/>
        </w:rPr>
        <w:br/>
      </w:r>
      <w:r w:rsidRPr="00866CC3">
        <w:rPr>
          <w:rFonts w:ascii="Times New Roman" w:hAnsi="Times New Roman"/>
          <w:b/>
          <w:spacing w:val="2"/>
          <w:sz w:val="26"/>
          <w:szCs w:val="26"/>
        </w:rPr>
        <w:t>на ввод объекта в эксплуатацию</w:t>
      </w:r>
      <w:r w:rsidRPr="008B022B">
        <w:rPr>
          <w:rFonts w:ascii="Times New Roman" w:hAnsi="Times New Roman"/>
          <w:b/>
          <w:spacing w:val="2"/>
          <w:sz w:val="26"/>
          <w:szCs w:val="26"/>
        </w:rPr>
        <w:t>»</w:t>
      </w:r>
    </w:p>
    <w:p w:rsidR="000E0DDF" w:rsidRPr="00E36194" w:rsidRDefault="000E0DDF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0E0DDF" w:rsidRDefault="000E0DDF" w:rsidP="000E0DDF">
      <w:pPr>
        <w:pStyle w:val="ConsPlusNonformat"/>
        <w:ind w:left="4536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E0DDF" w:rsidRPr="00F008F4" w:rsidRDefault="000E0DDF" w:rsidP="000E0DDF">
      <w:pPr>
        <w:pStyle w:val="ConsPlusNonformat"/>
        <w:ind w:left="4536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tbl>
      <w:tblPr>
        <w:tblW w:w="0" w:type="auto"/>
        <w:tblInd w:w="4536" w:type="dxa"/>
        <w:tblLook w:val="04A0"/>
      </w:tblPr>
      <w:tblGrid>
        <w:gridCol w:w="5035"/>
      </w:tblGrid>
      <w:tr w:rsidR="000E0DDF" w:rsidRPr="00F008F4" w:rsidTr="00C04D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DF" w:rsidRPr="00F008F4" w:rsidRDefault="000E0DDF" w:rsidP="00C04D12">
            <w:pPr>
              <w:pStyle w:val="ConsPlusNonforma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proofErr w:type="gramStart"/>
            <w:r w:rsidRPr="005C1DF0">
              <w:rPr>
                <w:rFonts w:ascii="Times New Roman" w:hAnsi="Times New Roman"/>
                <w:color w:val="000000"/>
                <w:szCs w:val="16"/>
              </w:rPr>
              <w:t>(наименование застройщика, (фамилия, имя, отчество – для граждан,</w:t>
            </w:r>
            <w:proofErr w:type="gramEnd"/>
          </w:p>
        </w:tc>
      </w:tr>
      <w:tr w:rsidR="000E0DDF" w:rsidRPr="00F008F4" w:rsidTr="00C04D12">
        <w:trPr>
          <w:trHeight w:val="80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pStyle w:val="ConsPlusNonformat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0E0DDF" w:rsidRPr="00F008F4" w:rsidTr="00C04D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DF" w:rsidRPr="00F008F4" w:rsidRDefault="000E0DDF" w:rsidP="00C04D12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5C1DF0">
              <w:rPr>
                <w:rFonts w:ascii="Times New Roman" w:hAnsi="Times New Roman"/>
                <w:color w:val="000000"/>
                <w:szCs w:val="16"/>
              </w:rPr>
              <w:t>полное наименование организации – для юридических лиц),</w:t>
            </w:r>
          </w:p>
        </w:tc>
      </w:tr>
      <w:tr w:rsidR="000E0DDF" w:rsidRPr="00F008F4" w:rsidTr="00C04D12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pStyle w:val="ConsPlusNonformat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0E0DDF" w:rsidRPr="00F008F4" w:rsidTr="00C04D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DF" w:rsidRPr="00F008F4" w:rsidRDefault="000E0DDF" w:rsidP="00C04D12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5C1DF0">
              <w:rPr>
                <w:rFonts w:ascii="Times New Roman" w:hAnsi="Times New Roman"/>
                <w:color w:val="000000"/>
                <w:szCs w:val="16"/>
              </w:rPr>
              <w:t xml:space="preserve">его почтовый индекс и адрес, телефон,  </w:t>
            </w:r>
          </w:p>
        </w:tc>
      </w:tr>
      <w:tr w:rsidR="000E0DDF" w:rsidRPr="00F008F4" w:rsidTr="00C04D12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jc w:val="right"/>
              <w:rPr>
                <w:color w:val="000000"/>
                <w:sz w:val="14"/>
                <w:szCs w:val="16"/>
              </w:rPr>
            </w:pPr>
          </w:p>
        </w:tc>
      </w:tr>
      <w:tr w:rsidR="000E0DDF" w:rsidRPr="00F008F4" w:rsidTr="00C04D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DF" w:rsidRDefault="000E0DDF" w:rsidP="00C04D12">
            <w:pPr>
              <w:contextualSpacing/>
              <w:jc w:val="center"/>
              <w:rPr>
                <w:color w:val="000000"/>
                <w:sz w:val="20"/>
                <w:szCs w:val="16"/>
              </w:rPr>
            </w:pPr>
            <w:r w:rsidRPr="005C1DF0">
              <w:rPr>
                <w:color w:val="000000"/>
                <w:sz w:val="20"/>
                <w:szCs w:val="16"/>
              </w:rPr>
              <w:t>адрес электронной почты)</w:t>
            </w:r>
          </w:p>
          <w:p w:rsidR="000E0DDF" w:rsidRPr="005C1DF0" w:rsidRDefault="000E0DDF" w:rsidP="00C04D12">
            <w:pPr>
              <w:contextualSpacing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0E0DDF" w:rsidRPr="00F008F4" w:rsidTr="00C04D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Default="000E0DDF" w:rsidP="00C04D12">
            <w:pPr>
              <w:contextualSpacing/>
              <w:jc w:val="right"/>
              <w:rPr>
                <w:b/>
                <w:color w:val="000000"/>
                <w:sz w:val="14"/>
                <w:szCs w:val="16"/>
              </w:rPr>
            </w:pPr>
          </w:p>
          <w:p w:rsidR="000E0DDF" w:rsidRPr="00F008F4" w:rsidRDefault="000E0DDF" w:rsidP="00C04D12">
            <w:pPr>
              <w:contextualSpacing/>
              <w:jc w:val="right"/>
              <w:rPr>
                <w:b/>
                <w:color w:val="000000"/>
                <w:sz w:val="14"/>
                <w:szCs w:val="16"/>
              </w:rPr>
            </w:pPr>
          </w:p>
        </w:tc>
      </w:tr>
      <w:tr w:rsidR="000E0DDF" w:rsidRPr="00F008F4" w:rsidTr="00C04D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pStyle w:val="ConsPlusNonformat"/>
              <w:contextualSpacing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E0DDF" w:rsidRDefault="000E0DDF" w:rsidP="000E0DDF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0E0DDF" w:rsidRPr="005C1DF0" w:rsidRDefault="000E0DDF" w:rsidP="000E0DDF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5C1DF0">
        <w:rPr>
          <w:b/>
          <w:color w:val="000000"/>
          <w:szCs w:val="26"/>
        </w:rPr>
        <w:t xml:space="preserve">ЗАЯВЛЕНИЕ </w:t>
      </w:r>
    </w:p>
    <w:p w:rsidR="000E0DDF" w:rsidRPr="005C1DF0" w:rsidRDefault="000E0DDF" w:rsidP="000E0DDF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5C1DF0">
        <w:rPr>
          <w:b/>
          <w:color w:val="000000"/>
          <w:szCs w:val="26"/>
        </w:rPr>
        <w:t>о выдаче разрешения на ввод объекта в эксплуатацию</w:t>
      </w:r>
    </w:p>
    <w:p w:rsidR="000E0DDF" w:rsidRPr="00F008F4" w:rsidRDefault="000E0DDF" w:rsidP="000E0DDF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0E0DDF" w:rsidRPr="00F008F4" w:rsidTr="00C04D12">
        <w:tc>
          <w:tcPr>
            <w:tcW w:w="9570" w:type="dxa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0E0DDF" w:rsidRPr="00F008F4" w:rsidTr="00C04D12">
        <w:tc>
          <w:tcPr>
            <w:tcW w:w="9570" w:type="dxa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(ФИО - для граждан, полное наименование организации – для юридических лиц)</w:t>
            </w:r>
          </w:p>
        </w:tc>
      </w:tr>
      <w:tr w:rsidR="000E0DDF" w:rsidRPr="00F008F4" w:rsidTr="00C04D12">
        <w:tc>
          <w:tcPr>
            <w:tcW w:w="9570" w:type="dxa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</w:tr>
      <w:tr w:rsidR="000E0DDF" w:rsidRPr="008E64F5" w:rsidTr="00C04D12">
        <w:tc>
          <w:tcPr>
            <w:tcW w:w="9570" w:type="dxa"/>
            <w:tcBorders>
              <w:top w:val="single" w:sz="4" w:space="0" w:color="auto"/>
            </w:tcBorders>
          </w:tcPr>
          <w:p w:rsidR="000E0DDF" w:rsidRPr="008E64F5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2"/>
              </w:rPr>
            </w:pPr>
            <w:r w:rsidRPr="005C1DF0">
              <w:rPr>
                <w:b/>
                <w:color w:val="000000"/>
                <w:sz w:val="20"/>
                <w:szCs w:val="12"/>
              </w:rPr>
              <w:t>(</w:t>
            </w:r>
            <w:r w:rsidRPr="005C1DF0">
              <w:rPr>
                <w:color w:val="000000"/>
                <w:sz w:val="20"/>
                <w:szCs w:val="12"/>
              </w:rPr>
              <w:t>почтовый индекс, адрес, телефон, ИНН)</w:t>
            </w:r>
          </w:p>
        </w:tc>
      </w:tr>
    </w:tbl>
    <w:p w:rsidR="000E0DDF" w:rsidRPr="00F008F4" w:rsidRDefault="000E0DDF" w:rsidP="000E0DDF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0E0DDF" w:rsidRPr="005C1DF0" w:rsidRDefault="000E0DDF" w:rsidP="000E0DDF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5C1DF0">
        <w:rPr>
          <w:color w:val="000000"/>
          <w:szCs w:val="26"/>
        </w:rPr>
        <w:t>Прошу выдать разрешение на ввод в эксплуатацию построенного/реконструированного объекта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9"/>
        <w:gridCol w:w="6342"/>
      </w:tblGrid>
      <w:tr w:rsidR="000E0DDF" w:rsidRPr="00F008F4" w:rsidTr="00C04D1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widowControl w:val="0"/>
              <w:jc w:val="both"/>
              <w:rPr>
                <w:snapToGrid w:val="0"/>
                <w:color w:val="000000"/>
                <w:szCs w:val="26"/>
              </w:rPr>
            </w:pPr>
          </w:p>
        </w:tc>
      </w:tr>
      <w:tr w:rsidR="000E0DDF" w:rsidRPr="00F008F4" w:rsidTr="00C04D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widowControl w:val="0"/>
              <w:rPr>
                <w:snapToGrid w:val="0"/>
                <w:color w:val="000000"/>
                <w:sz w:val="8"/>
                <w:szCs w:val="12"/>
              </w:rPr>
            </w:pPr>
            <w:r w:rsidRPr="005C1DF0">
              <w:rPr>
                <w:snapToGrid w:val="0"/>
                <w:color w:val="000000"/>
                <w:sz w:val="20"/>
                <w:szCs w:val="12"/>
              </w:rPr>
              <w:t xml:space="preserve">                                                </w:t>
            </w:r>
            <w:proofErr w:type="gramStart"/>
            <w:r w:rsidRPr="005C1DF0">
              <w:rPr>
                <w:snapToGrid w:val="0"/>
                <w:color w:val="000000"/>
                <w:sz w:val="20"/>
                <w:szCs w:val="12"/>
              </w:rPr>
              <w:t>(наименование объекта капитального строительства</w:t>
            </w:r>
            <w:proofErr w:type="gramEnd"/>
          </w:p>
        </w:tc>
      </w:tr>
      <w:tr w:rsidR="000E0DDF" w:rsidRPr="00F008F4" w:rsidTr="00C04D1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0E0DDF" w:rsidRPr="00F008F4" w:rsidTr="00C04D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widowControl w:val="0"/>
              <w:jc w:val="center"/>
              <w:rPr>
                <w:snapToGrid w:val="0"/>
                <w:color w:val="000000"/>
                <w:sz w:val="8"/>
                <w:szCs w:val="12"/>
              </w:rPr>
            </w:pPr>
            <w:r w:rsidRPr="005C1DF0">
              <w:rPr>
                <w:snapToGrid w:val="0"/>
                <w:color w:val="000000"/>
                <w:sz w:val="20"/>
                <w:szCs w:val="12"/>
              </w:rPr>
              <w:t>в соответствии с разрешением на строительство и проектной документацией)</w:t>
            </w:r>
          </w:p>
        </w:tc>
      </w:tr>
      <w:tr w:rsidR="000E0DDF" w:rsidRPr="00F008F4" w:rsidTr="00C04D1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0E0DDF" w:rsidRPr="00F008F4" w:rsidTr="00C04D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widowControl w:val="0"/>
              <w:rPr>
                <w:snapToGrid w:val="0"/>
                <w:color w:val="000000"/>
                <w:sz w:val="16"/>
              </w:rPr>
            </w:pP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widowControl w:val="0"/>
              <w:rPr>
                <w:snapToGrid w:val="0"/>
                <w:color w:val="000000"/>
                <w:szCs w:val="26"/>
              </w:rPr>
            </w:pPr>
            <w:proofErr w:type="gramStart"/>
            <w:r w:rsidRPr="005C1DF0">
              <w:rPr>
                <w:snapToGrid w:val="0"/>
                <w:color w:val="000000"/>
                <w:szCs w:val="26"/>
              </w:rPr>
              <w:t>расположенный</w:t>
            </w:r>
            <w:proofErr w:type="gramEnd"/>
            <w:r w:rsidRPr="005C1DF0">
              <w:rPr>
                <w:snapToGrid w:val="0"/>
                <w:color w:val="000000"/>
                <w:szCs w:val="26"/>
              </w:rPr>
              <w:t xml:space="preserve"> по адресу</w:t>
            </w:r>
            <w:r w:rsidRPr="00F008F4">
              <w:rPr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widowControl w:val="0"/>
              <w:rPr>
                <w:snapToGrid w:val="0"/>
                <w:color w:val="000000"/>
                <w:szCs w:val="26"/>
              </w:rPr>
            </w:pP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widowControl w:val="0"/>
              <w:jc w:val="center"/>
              <w:rPr>
                <w:snapToGrid w:val="0"/>
                <w:color w:val="000000"/>
                <w:sz w:val="8"/>
                <w:szCs w:val="12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widowControl w:val="0"/>
              <w:ind w:left="972"/>
              <w:jc w:val="center"/>
              <w:rPr>
                <w:snapToGrid w:val="0"/>
                <w:color w:val="000000"/>
                <w:sz w:val="8"/>
                <w:szCs w:val="12"/>
              </w:rPr>
            </w:pPr>
            <w:r w:rsidRPr="005C1DF0">
              <w:rPr>
                <w:snapToGrid w:val="0"/>
                <w:color w:val="000000"/>
                <w:sz w:val="20"/>
                <w:szCs w:val="12"/>
              </w:rPr>
              <w:t xml:space="preserve">(строительный адрес или адрес согласно адресной справке)     </w:t>
            </w: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</w:p>
        </w:tc>
      </w:tr>
    </w:tbl>
    <w:p w:rsidR="000E0DDF" w:rsidRPr="00F008F4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417"/>
        <w:gridCol w:w="424"/>
        <w:gridCol w:w="425"/>
        <w:gridCol w:w="1551"/>
        <w:gridCol w:w="496"/>
        <w:gridCol w:w="636"/>
        <w:gridCol w:w="439"/>
        <w:gridCol w:w="284"/>
        <w:gridCol w:w="484"/>
        <w:gridCol w:w="292"/>
        <w:gridCol w:w="1253"/>
        <w:gridCol w:w="1973"/>
      </w:tblGrid>
      <w:tr w:rsidR="000E0DDF" w:rsidRPr="00F008F4" w:rsidTr="00C04D12">
        <w:trPr>
          <w:trHeight w:val="244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Право пользования земельным участком закреплено: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trHeight w:val="244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(наименование документа)</w:t>
            </w:r>
          </w:p>
        </w:tc>
      </w:tr>
      <w:tr w:rsidR="000E0DDF" w:rsidRPr="00F008F4" w:rsidTr="00C04D12">
        <w:trPr>
          <w:trHeight w:val="2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от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«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C1DF0">
              <w:rPr>
                <w:color w:val="000000"/>
                <w:szCs w:val="28"/>
              </w:rPr>
              <w:t>г</w:t>
            </w:r>
            <w:proofErr w:type="gramEnd"/>
            <w:r w:rsidRPr="005C1DF0">
              <w:rPr>
                <w:color w:val="000000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ind w:left="-250" w:firstLine="250"/>
              <w:rPr>
                <w:color w:val="000000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№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.</w:t>
            </w:r>
          </w:p>
        </w:tc>
      </w:tr>
    </w:tbl>
    <w:p w:rsidR="000E0DDF" w:rsidRPr="00F008F4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  <w:r w:rsidRPr="005C1DF0">
        <w:rPr>
          <w:color w:val="000000"/>
          <w:szCs w:val="26"/>
        </w:rPr>
        <w:lastRenderedPageBreak/>
        <w:t>Проектная документация на строительство</w:t>
      </w:r>
      <w:r>
        <w:rPr>
          <w:color w:val="000000"/>
          <w:szCs w:val="26"/>
        </w:rPr>
        <w:t>, реконструкцию</w:t>
      </w:r>
      <w:r w:rsidRPr="005C1DF0">
        <w:rPr>
          <w:color w:val="000000"/>
          <w:szCs w:val="26"/>
        </w:rPr>
        <w:t xml:space="preserve"> объекта разработана </w:t>
      </w:r>
    </w:p>
    <w:tbl>
      <w:tblPr>
        <w:tblW w:w="0" w:type="auto"/>
        <w:tblLook w:val="04A0"/>
      </w:tblPr>
      <w:tblGrid>
        <w:gridCol w:w="9571"/>
      </w:tblGrid>
      <w:tr w:rsidR="000E0DDF" w:rsidRPr="00F008F4" w:rsidTr="00C04D12">
        <w:tc>
          <w:tcPr>
            <w:tcW w:w="9571" w:type="dxa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c>
          <w:tcPr>
            <w:tcW w:w="9571" w:type="dxa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>(наименование проектной организации,</w:t>
            </w:r>
            <w:proofErr w:type="gramEnd"/>
          </w:p>
        </w:tc>
      </w:tr>
      <w:tr w:rsidR="000E0DDF" w:rsidRPr="00F008F4" w:rsidTr="00C04D12">
        <w:tc>
          <w:tcPr>
            <w:tcW w:w="9571" w:type="dxa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c>
          <w:tcPr>
            <w:tcW w:w="9571" w:type="dxa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юридический и почтовый адреса, ФИО руководителя)</w:t>
            </w:r>
          </w:p>
        </w:tc>
      </w:tr>
      <w:tr w:rsidR="000E0DDF" w:rsidRPr="00F008F4" w:rsidTr="00C04D12">
        <w:tc>
          <w:tcPr>
            <w:tcW w:w="9571" w:type="dxa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</w:tbl>
    <w:p w:rsidR="000E0DDF" w:rsidRPr="00F008F4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"/>
        <w:gridCol w:w="149"/>
        <w:gridCol w:w="237"/>
        <w:gridCol w:w="119"/>
        <w:gridCol w:w="237"/>
        <w:gridCol w:w="398"/>
        <w:gridCol w:w="202"/>
        <w:gridCol w:w="154"/>
        <w:gridCol w:w="272"/>
        <w:gridCol w:w="1264"/>
        <w:gridCol w:w="236"/>
        <w:gridCol w:w="282"/>
        <w:gridCol w:w="214"/>
        <w:gridCol w:w="247"/>
        <w:gridCol w:w="67"/>
        <w:gridCol w:w="39"/>
        <w:gridCol w:w="268"/>
        <w:gridCol w:w="86"/>
        <w:gridCol w:w="71"/>
        <w:gridCol w:w="275"/>
        <w:gridCol w:w="8"/>
        <w:gridCol w:w="35"/>
        <w:gridCol w:w="239"/>
        <w:gridCol w:w="179"/>
        <w:gridCol w:w="31"/>
        <w:gridCol w:w="274"/>
        <w:gridCol w:w="41"/>
        <w:gridCol w:w="1329"/>
        <w:gridCol w:w="692"/>
        <w:gridCol w:w="56"/>
        <w:gridCol w:w="75"/>
        <w:gridCol w:w="310"/>
        <w:gridCol w:w="166"/>
        <w:gridCol w:w="385"/>
        <w:gridCol w:w="705"/>
        <w:gridCol w:w="20"/>
        <w:gridCol w:w="28"/>
        <w:gridCol w:w="60"/>
        <w:gridCol w:w="47"/>
      </w:tblGrid>
      <w:tr w:rsidR="000E0DDF" w:rsidRPr="00F008F4" w:rsidTr="00C04D12">
        <w:trPr>
          <w:gridAfter w:val="4"/>
          <w:wAfter w:w="155" w:type="dxa"/>
        </w:trPr>
        <w:tc>
          <w:tcPr>
            <w:tcW w:w="847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имеющи</w:t>
            </w:r>
            <w:proofErr w:type="gramStart"/>
            <w:r w:rsidRPr="005C1DF0">
              <w:rPr>
                <w:color w:val="000000"/>
                <w:szCs w:val="26"/>
              </w:rPr>
              <w:t>м(</w:t>
            </w:r>
            <w:proofErr w:type="gramEnd"/>
            <w:r w:rsidRPr="005C1DF0">
              <w:rPr>
                <w:color w:val="000000"/>
                <w:szCs w:val="26"/>
              </w:rPr>
              <w:t>ей) право на выполнение проектных работ, закрепленное: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3"/>
          <w:wAfter w:w="135" w:type="dxa"/>
        </w:trPr>
        <w:tc>
          <w:tcPr>
            <w:tcW w:w="7338" w:type="dxa"/>
            <w:gridSpan w:val="28"/>
            <w:tcBorders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</w:p>
        </w:tc>
        <w:tc>
          <w:tcPr>
            <w:tcW w:w="2409" w:type="dxa"/>
            <w:gridSpan w:val="8"/>
            <w:tcBorders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>(наименование</w:t>
            </w:r>
            <w:proofErr w:type="gramEnd"/>
          </w:p>
        </w:tc>
      </w:tr>
      <w:tr w:rsidR="000E0DDF" w:rsidRPr="00F008F4" w:rsidTr="00C04D12">
        <w:trPr>
          <w:gridAfter w:val="4"/>
          <w:wAfter w:w="155" w:type="dxa"/>
        </w:trPr>
        <w:tc>
          <w:tcPr>
            <w:tcW w:w="9727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4"/>
          <w:wAfter w:w="155" w:type="dxa"/>
        </w:trPr>
        <w:tc>
          <w:tcPr>
            <w:tcW w:w="9727" w:type="dxa"/>
            <w:gridSpan w:val="35"/>
            <w:tcBorders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документа и уполномоченной организации, его выдавшей)</w:t>
            </w:r>
          </w:p>
        </w:tc>
      </w:tr>
      <w:tr w:rsidR="000E0DDF" w:rsidRPr="005C1DF0" w:rsidTr="00C04D12">
        <w:trPr>
          <w:gridAfter w:val="4"/>
          <w:wAfter w:w="155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от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«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C1DF0">
              <w:rPr>
                <w:color w:val="000000"/>
                <w:szCs w:val="28"/>
              </w:rPr>
              <w:t>г</w:t>
            </w:r>
            <w:proofErr w:type="gramEnd"/>
            <w:r w:rsidRPr="005C1DF0">
              <w:rPr>
                <w:color w:val="000000"/>
                <w:szCs w:val="28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№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.</w:t>
            </w: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44"/>
        </w:trPr>
        <w:tc>
          <w:tcPr>
            <w:tcW w:w="9835" w:type="dxa"/>
            <w:gridSpan w:val="38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Положительное заключение экспертизы (государственной экспертизы):</w:t>
            </w: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44"/>
        </w:trPr>
        <w:tc>
          <w:tcPr>
            <w:tcW w:w="771" w:type="dxa"/>
            <w:gridSpan w:val="3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от</w:t>
            </w:r>
          </w:p>
        </w:tc>
        <w:tc>
          <w:tcPr>
            <w:tcW w:w="356" w:type="dxa"/>
            <w:gridSpan w:val="2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«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»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496" w:type="dxa"/>
            <w:gridSpan w:val="2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20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</w:tc>
        <w:tc>
          <w:tcPr>
            <w:tcW w:w="432" w:type="dxa"/>
            <w:gridSpan w:val="3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C1DF0">
              <w:rPr>
                <w:color w:val="000000"/>
                <w:szCs w:val="28"/>
              </w:rPr>
              <w:t>г</w:t>
            </w:r>
            <w:proofErr w:type="gramEnd"/>
            <w:r w:rsidRPr="005C1DF0">
              <w:rPr>
                <w:color w:val="000000"/>
                <w:szCs w:val="28"/>
              </w:rPr>
              <w:t>.</w:t>
            </w:r>
          </w:p>
        </w:tc>
        <w:tc>
          <w:tcPr>
            <w:tcW w:w="282" w:type="dxa"/>
            <w:gridSpan w:val="3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ind w:left="-250" w:firstLine="250"/>
              <w:rPr>
                <w:color w:val="000000"/>
                <w:szCs w:val="28"/>
              </w:rPr>
            </w:pPr>
          </w:p>
        </w:tc>
        <w:tc>
          <w:tcPr>
            <w:tcW w:w="484" w:type="dxa"/>
            <w:gridSpan w:val="3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№</w:t>
            </w:r>
          </w:p>
        </w:tc>
        <w:tc>
          <w:tcPr>
            <w:tcW w:w="2062" w:type="dxa"/>
            <w:gridSpan w:val="3"/>
            <w:tcBorders>
              <w:bottom w:val="single" w:sz="4" w:space="0" w:color="auto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805" w:type="dxa"/>
            <w:gridSpan w:val="9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44"/>
        </w:trPr>
        <w:tc>
          <w:tcPr>
            <w:tcW w:w="2153" w:type="dxa"/>
            <w:gridSpan w:val="9"/>
            <w:tcBorders>
              <w:bottom w:val="single" w:sz="4" w:space="0" w:color="auto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6"/>
              </w:rPr>
              <w:t>Подготовленное:</w:t>
            </w:r>
          </w:p>
        </w:tc>
        <w:tc>
          <w:tcPr>
            <w:tcW w:w="7682" w:type="dxa"/>
            <w:gridSpan w:val="29"/>
            <w:tcBorders>
              <w:bottom w:val="single" w:sz="4" w:space="0" w:color="auto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45"/>
        </w:trPr>
        <w:tc>
          <w:tcPr>
            <w:tcW w:w="9835" w:type="dxa"/>
            <w:gridSpan w:val="38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(наименование аккредитованной организации)</w:t>
            </w: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45"/>
        </w:trPr>
        <w:tc>
          <w:tcPr>
            <w:tcW w:w="9835" w:type="dxa"/>
            <w:gridSpan w:val="38"/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44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Проектная документация утверждена: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6"/>
              </w:rPr>
            </w:pP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44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8"/>
                <w:szCs w:val="12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8"/>
                <w:szCs w:val="12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8"/>
                <w:szCs w:val="12"/>
              </w:rPr>
            </w:pPr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 xml:space="preserve">(наименование организации и документа об </w:t>
            </w:r>
            <w:proofErr w:type="gramEnd"/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от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«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»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proofErr w:type="spellStart"/>
            <w:proofErr w:type="gramStart"/>
            <w:r w:rsidRPr="005C1DF0">
              <w:rPr>
                <w:color w:val="000000"/>
                <w:szCs w:val="26"/>
              </w:rPr>
              <w:t>г</w:t>
            </w:r>
            <w:proofErr w:type="gramEnd"/>
            <w:r w:rsidRPr="005C1DF0">
              <w:rPr>
                <w:color w:val="000000"/>
                <w:szCs w:val="26"/>
              </w:rPr>
              <w:t>.№</w:t>
            </w:r>
            <w:proofErr w:type="spellEnd"/>
            <w:r w:rsidRPr="005C1DF0">
              <w:rPr>
                <w:color w:val="000000"/>
                <w:szCs w:val="26"/>
              </w:rPr>
              <w:t>_</w:t>
            </w: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</w:p>
        </w:tc>
        <w:tc>
          <w:tcPr>
            <w:tcW w:w="90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>утверждении</w:t>
            </w:r>
            <w:proofErr w:type="gramEnd"/>
            <w:r w:rsidRPr="005C1DF0">
              <w:rPr>
                <w:color w:val="000000"/>
                <w:sz w:val="20"/>
                <w:szCs w:val="12"/>
              </w:rPr>
              <w:t xml:space="preserve"> проекта)</w:t>
            </w: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5" w:type="dxa"/>
        </w:trPr>
        <w:tc>
          <w:tcPr>
            <w:tcW w:w="9727" w:type="dxa"/>
            <w:gridSpan w:val="35"/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Дополнительно информируем, что финансирование строительства (реконструкции) осуществлялось за счет средств (соответствующий бюджет, собственные средства)</w:t>
            </w:r>
          </w:p>
        </w:tc>
      </w:tr>
      <w:tr w:rsidR="000E0DDF" w:rsidRPr="00F008F4" w:rsidTr="00C0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5" w:type="dxa"/>
        </w:trPr>
        <w:tc>
          <w:tcPr>
            <w:tcW w:w="9727" w:type="dxa"/>
            <w:gridSpan w:val="35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</w:tr>
    </w:tbl>
    <w:p w:rsidR="000E0DDF" w:rsidRPr="005C1DF0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  <w:r w:rsidRPr="005C1DF0">
        <w:rPr>
          <w:color w:val="000000"/>
          <w:szCs w:val="26"/>
        </w:rPr>
        <w:t>Строительство осуществлялось:</w:t>
      </w:r>
    </w:p>
    <w:tbl>
      <w:tblPr>
        <w:tblW w:w="9500" w:type="dxa"/>
        <w:tblLook w:val="04A0"/>
      </w:tblPr>
      <w:tblGrid>
        <w:gridCol w:w="532"/>
        <w:gridCol w:w="356"/>
        <w:gridCol w:w="636"/>
        <w:gridCol w:w="356"/>
        <w:gridCol w:w="1062"/>
        <w:gridCol w:w="474"/>
        <w:gridCol w:w="183"/>
        <w:gridCol w:w="335"/>
        <w:gridCol w:w="74"/>
        <w:gridCol w:w="399"/>
        <w:gridCol w:w="94"/>
        <w:gridCol w:w="322"/>
        <w:gridCol w:w="103"/>
        <w:gridCol w:w="283"/>
        <w:gridCol w:w="484"/>
        <w:gridCol w:w="517"/>
        <w:gridCol w:w="496"/>
        <w:gridCol w:w="585"/>
        <w:gridCol w:w="227"/>
        <w:gridCol w:w="207"/>
        <w:gridCol w:w="178"/>
        <w:gridCol w:w="98"/>
        <w:gridCol w:w="484"/>
        <w:gridCol w:w="729"/>
        <w:gridCol w:w="286"/>
      </w:tblGrid>
      <w:tr w:rsidR="000E0DDF" w:rsidRPr="00F008F4" w:rsidTr="00C04D12">
        <w:trPr>
          <w:gridAfter w:val="1"/>
          <w:wAfter w:w="286" w:type="dxa"/>
        </w:trPr>
        <w:tc>
          <w:tcPr>
            <w:tcW w:w="9214" w:type="dxa"/>
            <w:gridSpan w:val="24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1"/>
          <w:wAfter w:w="286" w:type="dxa"/>
        </w:trPr>
        <w:tc>
          <w:tcPr>
            <w:tcW w:w="9214" w:type="dxa"/>
            <w:gridSpan w:val="24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>(наименование  организации,</w:t>
            </w:r>
            <w:proofErr w:type="gramEnd"/>
          </w:p>
        </w:tc>
      </w:tr>
      <w:tr w:rsidR="000E0DDF" w:rsidRPr="00F008F4" w:rsidTr="00C04D12">
        <w:trPr>
          <w:gridAfter w:val="1"/>
          <w:wAfter w:w="286" w:type="dxa"/>
        </w:trPr>
        <w:tc>
          <w:tcPr>
            <w:tcW w:w="9214" w:type="dxa"/>
            <w:gridSpan w:val="24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1"/>
          <w:wAfter w:w="286" w:type="dxa"/>
        </w:trPr>
        <w:tc>
          <w:tcPr>
            <w:tcW w:w="9214" w:type="dxa"/>
            <w:gridSpan w:val="24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юридический и почтовый адреса, ФИО руководителя)</w:t>
            </w:r>
          </w:p>
        </w:tc>
      </w:tr>
      <w:tr w:rsidR="000E0DDF" w:rsidRPr="00F008F4" w:rsidTr="00C04D12">
        <w:trPr>
          <w:gridAfter w:val="1"/>
          <w:wAfter w:w="286" w:type="dxa"/>
        </w:trPr>
        <w:tc>
          <w:tcPr>
            <w:tcW w:w="9214" w:type="dxa"/>
            <w:gridSpan w:val="24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6"/>
              </w:rPr>
              <w:t>На основании договора: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от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»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C1DF0">
              <w:rPr>
                <w:color w:val="000000"/>
                <w:szCs w:val="28"/>
              </w:rPr>
              <w:t>г</w:t>
            </w:r>
            <w:proofErr w:type="gramEnd"/>
            <w:r w:rsidRPr="005C1DF0">
              <w:rPr>
                <w:color w:val="000000"/>
                <w:szCs w:val="28"/>
              </w:rPr>
              <w:t>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ind w:left="-250" w:firstLine="250"/>
              <w:rPr>
                <w:color w:val="000000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№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0E0DDF" w:rsidRPr="00F008F4" w:rsidTr="00C0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6" w:type="dxa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C1DF0">
              <w:rPr>
                <w:color w:val="000000"/>
                <w:szCs w:val="26"/>
              </w:rPr>
              <w:t>Свидетельство о допуске к выполнению строительно-монтажных работ выдано:</w:t>
            </w:r>
          </w:p>
        </w:tc>
      </w:tr>
      <w:tr w:rsidR="000E0DDF" w:rsidRPr="00F008F4" w:rsidTr="00C0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1597" w:type="dxa"/>
        </w:trPr>
        <w:tc>
          <w:tcPr>
            <w:tcW w:w="79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</w:p>
        </w:tc>
      </w:tr>
      <w:tr w:rsidR="000E0DDF" w:rsidRPr="00F008F4" w:rsidTr="00C0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6" w:type="dxa"/>
        </w:trPr>
        <w:tc>
          <w:tcPr>
            <w:tcW w:w="9214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6" w:type="dxa"/>
        </w:trPr>
        <w:tc>
          <w:tcPr>
            <w:tcW w:w="9214" w:type="dxa"/>
            <w:gridSpan w:val="24"/>
            <w:tcBorders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(наименование уполномоченной организации, его выдавшей)</w:t>
            </w:r>
          </w:p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</w:tr>
      <w:tr w:rsidR="000E0DDF" w:rsidRPr="005C1DF0" w:rsidTr="00C0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6" w:type="dxa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от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«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C1DF0">
              <w:rPr>
                <w:color w:val="000000"/>
                <w:szCs w:val="28"/>
              </w:rPr>
              <w:t>г</w:t>
            </w:r>
            <w:proofErr w:type="gramEnd"/>
            <w:r w:rsidRPr="005C1DF0">
              <w:rPr>
                <w:color w:val="000000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№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1DF0">
              <w:rPr>
                <w:color w:val="000000"/>
                <w:szCs w:val="28"/>
              </w:rPr>
              <w:t>.</w:t>
            </w:r>
          </w:p>
        </w:tc>
      </w:tr>
    </w:tbl>
    <w:p w:rsidR="000E0DDF" w:rsidRPr="005C1DF0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0E0DDF" w:rsidRPr="005C1DF0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  <w:r w:rsidRPr="005C1DF0">
        <w:rPr>
          <w:color w:val="000000"/>
          <w:szCs w:val="26"/>
        </w:rPr>
        <w:t>Функции технического заказчика осуществлялись:</w:t>
      </w:r>
    </w:p>
    <w:tbl>
      <w:tblPr>
        <w:tblW w:w="9437" w:type="dxa"/>
        <w:tblLook w:val="04A0"/>
      </w:tblPr>
      <w:tblGrid>
        <w:gridCol w:w="422"/>
        <w:gridCol w:w="8792"/>
        <w:gridCol w:w="223"/>
      </w:tblGrid>
      <w:tr w:rsidR="000E0DDF" w:rsidRPr="00F008F4" w:rsidTr="00C04D12">
        <w:trPr>
          <w:gridAfter w:val="1"/>
          <w:wAfter w:w="223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1"/>
          <w:wAfter w:w="223" w:type="dxa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>(ФИО физического лица, наименование  организации,</w:t>
            </w:r>
            <w:proofErr w:type="gramEnd"/>
          </w:p>
        </w:tc>
      </w:tr>
      <w:tr w:rsidR="000E0DDF" w:rsidRPr="00F008F4" w:rsidTr="00C04D12">
        <w:trPr>
          <w:gridAfter w:val="1"/>
          <w:wAfter w:w="223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1"/>
          <w:wAfter w:w="223" w:type="dxa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юридический и почтовый адреса, ФИО руководителя)</w:t>
            </w:r>
          </w:p>
        </w:tc>
      </w:tr>
      <w:tr w:rsidR="000E0DDF" w:rsidRPr="00F008F4" w:rsidTr="00C04D12">
        <w:trPr>
          <w:gridAfter w:val="1"/>
          <w:wAfter w:w="223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2"/>
              </w:rPr>
            </w:pPr>
          </w:p>
        </w:tc>
      </w:tr>
    </w:tbl>
    <w:p w:rsidR="000E0DDF" w:rsidRPr="005C1DF0" w:rsidRDefault="000E0DDF" w:rsidP="000E0DDF">
      <w:pPr>
        <w:autoSpaceDE w:val="0"/>
        <w:autoSpaceDN w:val="0"/>
        <w:adjustRightInd w:val="0"/>
        <w:jc w:val="both"/>
        <w:rPr>
          <w:color w:val="000000"/>
          <w:szCs w:val="26"/>
        </w:rPr>
      </w:pPr>
      <w:r w:rsidRPr="005C1DF0">
        <w:rPr>
          <w:color w:val="000000"/>
          <w:szCs w:val="26"/>
        </w:rPr>
        <w:t>Строительный контроль осуществлялся:</w:t>
      </w:r>
    </w:p>
    <w:tbl>
      <w:tblPr>
        <w:tblW w:w="9784" w:type="dxa"/>
        <w:tblLook w:val="04A0"/>
      </w:tblPr>
      <w:tblGrid>
        <w:gridCol w:w="2943"/>
        <w:gridCol w:w="657"/>
        <w:gridCol w:w="409"/>
        <w:gridCol w:w="399"/>
        <w:gridCol w:w="416"/>
        <w:gridCol w:w="1387"/>
        <w:gridCol w:w="496"/>
        <w:gridCol w:w="585"/>
        <w:gridCol w:w="434"/>
        <w:gridCol w:w="276"/>
        <w:gridCol w:w="484"/>
        <w:gridCol w:w="1012"/>
        <w:gridCol w:w="72"/>
        <w:gridCol w:w="214"/>
      </w:tblGrid>
      <w:tr w:rsidR="000E0DDF" w:rsidRPr="00F008F4" w:rsidTr="00C04D12">
        <w:trPr>
          <w:gridAfter w:val="1"/>
          <w:wAfter w:w="214" w:type="dxa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1"/>
          <w:wAfter w:w="214" w:type="dxa"/>
        </w:trPr>
        <w:tc>
          <w:tcPr>
            <w:tcW w:w="9570" w:type="dxa"/>
            <w:gridSpan w:val="13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proofErr w:type="gramStart"/>
            <w:r w:rsidRPr="005C1DF0">
              <w:rPr>
                <w:color w:val="000000"/>
                <w:sz w:val="20"/>
                <w:szCs w:val="12"/>
              </w:rPr>
              <w:t>(наименование  организации,</w:t>
            </w:r>
            <w:proofErr w:type="gramEnd"/>
          </w:p>
        </w:tc>
      </w:tr>
      <w:tr w:rsidR="000E0DDF" w:rsidRPr="00F008F4" w:rsidTr="00C04D12">
        <w:trPr>
          <w:gridAfter w:val="1"/>
          <w:wAfter w:w="214" w:type="dxa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F008F4" w:rsidTr="00C04D12">
        <w:trPr>
          <w:gridAfter w:val="1"/>
          <w:wAfter w:w="214" w:type="dxa"/>
        </w:trPr>
        <w:tc>
          <w:tcPr>
            <w:tcW w:w="9570" w:type="dxa"/>
            <w:gridSpan w:val="13"/>
            <w:tcBorders>
              <w:top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  <w:r w:rsidRPr="005C1DF0">
              <w:rPr>
                <w:color w:val="000000"/>
                <w:sz w:val="20"/>
                <w:szCs w:val="12"/>
              </w:rPr>
              <w:t>юридический и почтовый адреса, ФИО руководителя)</w:t>
            </w:r>
          </w:p>
        </w:tc>
      </w:tr>
      <w:tr w:rsidR="000E0DDF" w:rsidRPr="00F008F4" w:rsidTr="00C04D12">
        <w:trPr>
          <w:gridAfter w:val="1"/>
          <w:wAfter w:w="214" w:type="dxa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0E0DDF" w:rsidRPr="005C1DF0" w:rsidTr="00C04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На основании договора: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от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5C1DF0">
              <w:rPr>
                <w:color w:val="000000"/>
                <w:szCs w:val="24"/>
              </w:rPr>
              <w:t>г</w:t>
            </w:r>
            <w:proofErr w:type="gramEnd"/>
            <w:r w:rsidRPr="005C1DF0">
              <w:rPr>
                <w:color w:val="000000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ind w:left="-250" w:firstLine="250"/>
              <w:rPr>
                <w:color w:val="000000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C1DF0">
              <w:rPr>
                <w:color w:val="000000"/>
                <w:szCs w:val="24"/>
              </w:rPr>
              <w:t>.</w:t>
            </w:r>
          </w:p>
        </w:tc>
      </w:tr>
    </w:tbl>
    <w:p w:rsidR="000E0DDF" w:rsidRPr="005C1DF0" w:rsidRDefault="000E0DDF" w:rsidP="000E0DD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5C1DF0">
        <w:rPr>
          <w:color w:val="000000"/>
          <w:szCs w:val="24"/>
        </w:rPr>
        <w:t xml:space="preserve"> (в случае осуществления контроля на основании договора).</w:t>
      </w:r>
    </w:p>
    <w:p w:rsidR="000E0DDF" w:rsidRPr="005C1DF0" w:rsidRDefault="000E0DDF" w:rsidP="000E0DD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pacing w:val="2"/>
          <w:szCs w:val="24"/>
        </w:rPr>
      </w:pPr>
    </w:p>
    <w:p w:rsidR="000E0DDF" w:rsidRPr="00E36194" w:rsidRDefault="000E0DDF" w:rsidP="000E0DD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5C1DF0">
        <w:rPr>
          <w:rFonts w:ascii="Times New Roman" w:hAnsi="Times New Roman"/>
          <w:sz w:val="24"/>
          <w:szCs w:val="24"/>
        </w:rPr>
        <w:t>На основании Федерального закона от 27.07.2006 года №152-ФЗ «О персональных данных» я, ________________________________________________________________</w:t>
      </w:r>
      <w:r w:rsidRPr="00E36194">
        <w:rPr>
          <w:rFonts w:ascii="Times New Roman" w:hAnsi="Times New Roman"/>
          <w:sz w:val="24"/>
          <w:szCs w:val="24"/>
        </w:rPr>
        <w:t xml:space="preserve">____  </w:t>
      </w:r>
    </w:p>
    <w:p w:rsidR="000E0DDF" w:rsidRPr="00E36194" w:rsidRDefault="000E0DDF" w:rsidP="000E0DDF">
      <w:pPr>
        <w:pStyle w:val="ConsPlusNonformat"/>
        <w:ind w:firstLine="720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lastRenderedPageBreak/>
        <w:t xml:space="preserve">                                                        (фамилия, имя, отчество)                                                                      </w:t>
      </w:r>
    </w:p>
    <w:p w:rsidR="000E0DDF" w:rsidRPr="00E36194" w:rsidRDefault="000E0DDF" w:rsidP="000E0DDF">
      <w:pPr>
        <w:pStyle w:val="ConsPlusNonformat"/>
        <w:jc w:val="both"/>
        <w:rPr>
          <w:rFonts w:ascii="Times New Roman" w:hAnsi="Times New Roman"/>
        </w:rPr>
      </w:pPr>
      <w:proofErr w:type="gramStart"/>
      <w:r w:rsidRPr="00E36194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3619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E36194">
        <w:rPr>
          <w:rFonts w:ascii="Times New Roman" w:hAnsi="Times New Roman"/>
          <w:sz w:val="24"/>
          <w:szCs w:val="24"/>
        </w:rPr>
        <w:t>ая</w:t>
      </w:r>
      <w:proofErr w:type="spellEnd"/>
      <w:r w:rsidRPr="00E36194">
        <w:rPr>
          <w:rFonts w:ascii="Times New Roman" w:hAnsi="Times New Roman"/>
          <w:sz w:val="24"/>
          <w:szCs w:val="24"/>
        </w:rPr>
        <w:t>) по адресу:</w:t>
      </w:r>
      <w:r w:rsidRPr="00E36194">
        <w:rPr>
          <w:rFonts w:ascii="Times New Roman" w:hAnsi="Times New Roman"/>
        </w:rPr>
        <w:t xml:space="preserve"> _____________________________________________________________,</w:t>
      </w:r>
    </w:p>
    <w:p w:rsidR="000E0DDF" w:rsidRPr="00E36194" w:rsidRDefault="000E0DDF" w:rsidP="000E0DDF">
      <w:pPr>
        <w:pStyle w:val="ConsPlusNonformat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0E0DDF" w:rsidRPr="00E36194" w:rsidRDefault="000E0DDF" w:rsidP="000E0DDF">
      <w:pPr>
        <w:pStyle w:val="ConsPlusNonformat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t xml:space="preserve">                                     </w:t>
      </w:r>
      <w:proofErr w:type="gramStart"/>
      <w:r w:rsidRPr="00E36194">
        <w:rPr>
          <w:rFonts w:ascii="Times New Roman" w:hAnsi="Times New Roman"/>
        </w:rPr>
        <w:t xml:space="preserve">(номер основного документа, удостоверяющего личность, сведения о </w:t>
      </w:r>
      <w:proofErr w:type="gramEnd"/>
    </w:p>
    <w:p w:rsidR="000E0DDF" w:rsidRPr="00E36194" w:rsidRDefault="000E0DDF" w:rsidP="000E0DDF">
      <w:pPr>
        <w:pStyle w:val="ConsPlusNonformat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_____________________________________________________________________________________________</w:t>
      </w:r>
    </w:p>
    <w:p w:rsidR="000E0DDF" w:rsidRPr="00E36194" w:rsidRDefault="000E0DDF" w:rsidP="000E0DDF">
      <w:pPr>
        <w:pStyle w:val="ConsPlusNonformat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t xml:space="preserve">                                                               выдаче документа и выдавшем его органе)</w:t>
      </w:r>
    </w:p>
    <w:p w:rsidR="000E0DDF" w:rsidRDefault="000E0DDF" w:rsidP="000E0DDF">
      <w:pPr>
        <w:pStyle w:val="ConsPlusNonformat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0E0DDF" w:rsidRDefault="000E0DDF" w:rsidP="000E0DDF">
      <w:pPr>
        <w:pStyle w:val="ConsPlusNonformat"/>
        <w:jc w:val="both"/>
        <w:rPr>
          <w:rFonts w:ascii="Times New Roman" w:hAnsi="Times New Roman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36194">
        <w:rPr>
          <w:rFonts w:ascii="Times New Roman" w:hAnsi="Times New Roman"/>
        </w:rPr>
        <w:t>,</w:t>
      </w:r>
    </w:p>
    <w:p w:rsidR="000E0DDF" w:rsidRPr="00E36194" w:rsidRDefault="000E0DDF" w:rsidP="000E0DD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>даю согласие</w:t>
      </w:r>
      <w:r w:rsidRPr="00020A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управлению </w:t>
      </w:r>
      <w:r w:rsidR="00A35C73">
        <w:rPr>
          <w:rFonts w:ascii="Times New Roman" w:hAnsi="Times New Roman"/>
          <w:sz w:val="24"/>
          <w:szCs w:val="24"/>
        </w:rPr>
        <w:t xml:space="preserve">строительства, транспорта, ЖКХ и топливно-энергетического комплекса администрации </w:t>
      </w:r>
      <w:proofErr w:type="spellStart"/>
      <w:r w:rsidR="00A35C73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A35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E36194">
        <w:rPr>
          <w:rFonts w:ascii="Times New Roman" w:hAnsi="Times New Roman"/>
          <w:sz w:val="24"/>
          <w:szCs w:val="24"/>
        </w:rPr>
        <w:t>на обработку и использование моих персональных данных.</w:t>
      </w:r>
    </w:p>
    <w:p w:rsidR="000E0DDF" w:rsidRPr="00E36194" w:rsidRDefault="000E0DDF" w:rsidP="000E0DDF">
      <w:pPr>
        <w:pStyle w:val="ConsPlusNonformat"/>
        <w:ind w:firstLine="660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 xml:space="preserve">Я согласен (-на), что мои персональные данные, будут дорабатываться, храниться, комплектоваться, учитываться, использоваться, в том числе передаваться третьим </w:t>
      </w:r>
      <w:proofErr w:type="gramStart"/>
      <w:r w:rsidRPr="00E36194">
        <w:rPr>
          <w:rFonts w:ascii="Times New Roman" w:hAnsi="Times New Roman"/>
          <w:sz w:val="24"/>
          <w:szCs w:val="24"/>
        </w:rPr>
        <w:t>лицам</w:t>
      </w:r>
      <w:proofErr w:type="gramEnd"/>
      <w:r w:rsidRPr="00E36194">
        <w:rPr>
          <w:rFonts w:ascii="Times New Roman" w:hAnsi="Times New Roman"/>
          <w:sz w:val="24"/>
          <w:szCs w:val="24"/>
        </w:rPr>
        <w:t xml:space="preserve">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</w:t>
      </w:r>
      <w:r>
        <w:rPr>
          <w:rFonts w:ascii="Times New Roman" w:hAnsi="Times New Roman"/>
          <w:sz w:val="24"/>
          <w:szCs w:val="24"/>
        </w:rPr>
        <w:t>предоставлении разрешения на ввод объекта в эксплуатацию</w:t>
      </w:r>
      <w:r w:rsidRPr="00E36194">
        <w:rPr>
          <w:rFonts w:ascii="Times New Roman" w:hAnsi="Times New Roman"/>
          <w:sz w:val="24"/>
          <w:szCs w:val="24"/>
        </w:rPr>
        <w:t>.</w:t>
      </w:r>
    </w:p>
    <w:p w:rsidR="000E0DDF" w:rsidRPr="00E36194" w:rsidRDefault="000E0DDF" w:rsidP="000E0DDF">
      <w:pPr>
        <w:pStyle w:val="ConsPlusNonformat"/>
        <w:ind w:firstLine="660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  <w:sz w:val="24"/>
          <w:szCs w:val="24"/>
        </w:rPr>
        <w:t>Данное мною согласие на обработку персональных данных может быть отозвано в письменной форме.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430"/>
        <w:gridCol w:w="2627"/>
        <w:gridCol w:w="350"/>
        <w:gridCol w:w="2517"/>
      </w:tblGrid>
      <w:tr w:rsidR="000E0DDF" w:rsidRPr="00F008F4" w:rsidTr="00C04D12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E0DDF" w:rsidRPr="00F008F4" w:rsidTr="00C04D12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</w:rPr>
            </w:pPr>
            <w:r w:rsidRPr="005C1DF0">
              <w:rPr>
                <w:color w:val="000000"/>
                <w:sz w:val="20"/>
                <w:szCs w:val="16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ind w:left="261" w:firstLine="720"/>
              <w:rPr>
                <w:color w:val="000000"/>
                <w:sz w:val="12"/>
                <w:szCs w:val="16"/>
              </w:rPr>
            </w:pPr>
            <w:r w:rsidRPr="005C1DF0">
              <w:rPr>
                <w:color w:val="000000"/>
                <w:sz w:val="20"/>
                <w:szCs w:val="16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F008F4" w:rsidRDefault="000E0DDF" w:rsidP="00C04D12">
            <w:pPr>
              <w:autoSpaceDE w:val="0"/>
              <w:autoSpaceDN w:val="0"/>
              <w:adjustRightInd w:val="0"/>
              <w:ind w:left="261" w:firstLine="72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0E0DDF" w:rsidRPr="005C1DF0" w:rsidRDefault="000E0DDF" w:rsidP="00C04D12">
            <w:pPr>
              <w:autoSpaceDE w:val="0"/>
              <w:autoSpaceDN w:val="0"/>
              <w:adjustRightInd w:val="0"/>
              <w:ind w:left="261" w:firstLine="720"/>
              <w:rPr>
                <w:color w:val="000000"/>
                <w:sz w:val="12"/>
                <w:szCs w:val="16"/>
              </w:rPr>
            </w:pPr>
            <w:r w:rsidRPr="005C1DF0">
              <w:rPr>
                <w:color w:val="000000"/>
                <w:sz w:val="20"/>
                <w:szCs w:val="16"/>
              </w:rPr>
              <w:t>(ФИО)</w:t>
            </w:r>
          </w:p>
        </w:tc>
      </w:tr>
    </w:tbl>
    <w:p w:rsidR="000E0DDF" w:rsidRDefault="000E0DDF" w:rsidP="000E0DD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4"/>
        </w:rPr>
      </w:pPr>
    </w:p>
    <w:p w:rsidR="000E0DDF" w:rsidRPr="005C1DF0" w:rsidRDefault="00CC215F" w:rsidP="000E0DD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МП «</w:t>
      </w:r>
      <w:r w:rsidR="000E0DDF" w:rsidRPr="005C1DF0">
        <w:rPr>
          <w:color w:val="000000"/>
          <w:szCs w:val="24"/>
        </w:rPr>
        <w:t xml:space="preserve">_____» ________________ 20____г. </w:t>
      </w:r>
    </w:p>
    <w:p w:rsidR="000E0DDF" w:rsidRDefault="000E0DDF" w:rsidP="000E0DDF">
      <w:pPr>
        <w:jc w:val="right"/>
        <w:rPr>
          <w:b/>
          <w:spacing w:val="2"/>
          <w:sz w:val="26"/>
          <w:szCs w:val="26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</w:rPr>
      </w:pPr>
    </w:p>
    <w:p w:rsidR="000E0DDF" w:rsidRPr="00D467FB" w:rsidRDefault="000E0DDF" w:rsidP="000E0DDF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467FB">
        <w:rPr>
          <w:b/>
          <w:color w:val="000000"/>
          <w:szCs w:val="24"/>
        </w:rPr>
        <w:t xml:space="preserve">Перечень прилагаемых документов, предусмотренных </w:t>
      </w:r>
      <w:hyperlink r:id="rId9" w:history="1">
        <w:r w:rsidRPr="00D467FB">
          <w:rPr>
            <w:b/>
            <w:color w:val="000000"/>
            <w:szCs w:val="24"/>
          </w:rPr>
          <w:t>статьей 55</w:t>
        </w:r>
      </w:hyperlink>
      <w:r w:rsidRPr="00D467FB">
        <w:rPr>
          <w:b/>
          <w:color w:val="000000"/>
          <w:szCs w:val="24"/>
        </w:rPr>
        <w:t xml:space="preserve"> Градостроительного кодекса Российской Федерации</w:t>
      </w:r>
    </w:p>
    <w:p w:rsidR="000E0DDF" w:rsidRPr="00F008F4" w:rsidRDefault="000E0DDF" w:rsidP="000E0DDF">
      <w:pPr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</w:p>
    <w:tbl>
      <w:tblPr>
        <w:tblW w:w="9889" w:type="dxa"/>
        <w:tblLayout w:type="fixed"/>
        <w:tblLook w:val="00A0"/>
      </w:tblPr>
      <w:tblGrid>
        <w:gridCol w:w="534"/>
        <w:gridCol w:w="5811"/>
        <w:gridCol w:w="1843"/>
        <w:gridCol w:w="1701"/>
      </w:tblGrid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№</w:t>
            </w:r>
          </w:p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proofErr w:type="gramStart"/>
            <w:r w:rsidRPr="00D467FB">
              <w:rPr>
                <w:color w:val="000000"/>
              </w:rPr>
              <w:t>п</w:t>
            </w:r>
            <w:proofErr w:type="spellEnd"/>
            <w:proofErr w:type="gramEnd"/>
            <w:r w:rsidRPr="00D467FB">
              <w:rPr>
                <w:color w:val="000000"/>
              </w:rPr>
              <w:t>/</w:t>
            </w:r>
            <w:proofErr w:type="spellStart"/>
            <w:r w:rsidRPr="00D467FB">
              <w:rPr>
                <w:color w:val="000000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67FB">
              <w:rPr>
                <w:color w:val="00000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67FB">
              <w:rPr>
                <w:color w:val="000000"/>
              </w:rPr>
              <w:t>Отметка о предоставлении документа самостоятельно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67FB">
              <w:rPr>
                <w:color w:val="000000"/>
              </w:rPr>
              <w:t xml:space="preserve">Отметка о необходимости выполнения </w:t>
            </w:r>
            <w:proofErr w:type="spellStart"/>
            <w:proofErr w:type="gramStart"/>
            <w:r w:rsidRPr="00D467FB">
              <w:rPr>
                <w:color w:val="000000"/>
              </w:rPr>
              <w:t>межве-домственного</w:t>
            </w:r>
            <w:proofErr w:type="spellEnd"/>
            <w:proofErr w:type="gramEnd"/>
            <w:r w:rsidRPr="00D467FB">
              <w:rPr>
                <w:color w:val="000000"/>
              </w:rPr>
              <w:t xml:space="preserve"> запроса</w:t>
            </w: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67F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67F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67FB">
              <w:rPr>
                <w:color w:val="000000"/>
              </w:rPr>
              <w:t>4</w:t>
            </w: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A35C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67FB">
              <w:rPr>
                <w:color w:val="000000"/>
              </w:rPr>
              <w:t>Правоустанавливающие документы на земельный участок,</w:t>
            </w:r>
            <w:r w:rsidRPr="00D467FB">
              <w:t xml:space="preserve"> </w:t>
            </w:r>
            <w:r w:rsidRPr="00D467FB">
              <w:rPr>
                <w:color w:val="000000"/>
              </w:rPr>
              <w:t xml:space="preserve">в том числе соглашение об установлении сервитута, решение об установлении публичного сервитута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467FB">
              <w:rPr>
                <w:color w:val="000000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</w:t>
            </w:r>
            <w:r w:rsidR="00A35C73">
              <w:rPr>
                <w:color w:val="000000"/>
              </w:rPr>
              <w:t>вание</w:t>
            </w:r>
            <w:proofErr w:type="gramEnd"/>
            <w:r w:rsidR="00A35C73">
              <w:rPr>
                <w:color w:val="000000"/>
              </w:rPr>
              <w:t xml:space="preserve">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67FB">
              <w:rPr>
                <w:color w:val="000000"/>
              </w:rPr>
              <w:t>Разрешение на строит</w:t>
            </w:r>
            <w:r w:rsidR="00A35C73">
              <w:rPr>
                <w:color w:val="000000"/>
              </w:rPr>
              <w:t>ельство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A35C73" w:rsidRDefault="000E0DDF" w:rsidP="00A35C7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Cs w:val="24"/>
              </w:rPr>
              <w:t>А</w:t>
            </w:r>
            <w:r w:rsidRPr="000E0DDF">
              <w:rPr>
                <w:szCs w:val="24"/>
              </w:rPr>
      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t>5.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6F23C1" w:rsidRDefault="006F23C1" w:rsidP="006F23C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А</w:t>
            </w:r>
            <w:r w:rsidRPr="006F23C1">
              <w:rPr>
                <w:bCs/>
                <w:szCs w:val="24"/>
              </w:rPr>
      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      </w:r>
            <w:hyperlink r:id="rId10" w:history="1">
              <w:r w:rsidRPr="006F23C1">
                <w:rPr>
                  <w:bCs/>
                  <w:szCs w:val="24"/>
                </w:rPr>
                <w:t>пункте 1 части 5 статьи 49</w:t>
              </w:r>
            </w:hyperlink>
            <w:r w:rsidRPr="006F23C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Градостроительного к</w:t>
            </w:r>
            <w:r w:rsidRPr="006F23C1">
              <w:rPr>
                <w:bCs/>
                <w:szCs w:val="24"/>
              </w:rPr>
      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      </w:r>
            <w:proofErr w:type="gramEnd"/>
            <w:r w:rsidRPr="006F23C1">
              <w:rPr>
                <w:bCs/>
                <w:szCs w:val="24"/>
              </w:rPr>
              <w:t xml:space="preserve">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F94A62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0DDF" w:rsidRPr="00D467FB">
              <w:rPr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F94A62" w:rsidRDefault="008B5EF8" w:rsidP="008B5EF8">
            <w:pPr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Д</w:t>
            </w:r>
            <w:r w:rsidR="00F94A62">
              <w:t xml:space="preserve">окументы, подтверждающие соответствие </w:t>
            </w:r>
            <w:r w:rsidR="00F94A62">
              <w:lastRenderedPageBreak/>
      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A35C73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0E0DDF" w:rsidRPr="00D467FB">
              <w:rPr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A35C73" w:rsidRDefault="00E52209" w:rsidP="006F23C1">
            <w:pPr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szCs w:val="24"/>
              </w:rPr>
              <w:t>С</w:t>
            </w:r>
            <w:r w:rsidR="008B5EF8" w:rsidRPr="008B5EF8">
              <w:rPr>
                <w:szCs w:val="24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6F23C1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E0DDF" w:rsidRPr="00D467FB">
              <w:rPr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6F23C1" w:rsidRDefault="006F23C1" w:rsidP="006F23C1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З</w:t>
            </w:r>
            <w:r w:rsidR="00A35C73" w:rsidRPr="006F23C1">
              <w:rPr>
                <w:szCs w:val="24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11" w:history="1">
              <w:r w:rsidR="00A35C73" w:rsidRPr="006F23C1">
                <w:rPr>
                  <w:szCs w:val="24"/>
                </w:rPr>
                <w:t>частью 1 статьи 54</w:t>
              </w:r>
            </w:hyperlink>
            <w:r w:rsidR="00A35C73" w:rsidRPr="006F23C1">
              <w:rPr>
                <w:szCs w:val="24"/>
              </w:rPr>
              <w:t xml:space="preserve"> </w:t>
            </w:r>
            <w:r>
              <w:rPr>
                <w:szCs w:val="24"/>
              </w:rPr>
              <w:t>Градостроительного к</w:t>
            </w:r>
            <w:r w:rsidR="00A35C73" w:rsidRPr="006F23C1">
              <w:rPr>
                <w:szCs w:val="24"/>
              </w:rPr>
              <w:t xml:space="preserve">одекса) о соответствии построенного, реконструированного объекта капитального строительства указанным в </w:t>
            </w:r>
            <w:hyperlink r:id="rId12" w:history="1">
              <w:r w:rsidR="00A35C73" w:rsidRPr="006F23C1">
                <w:rPr>
                  <w:szCs w:val="24"/>
                </w:rPr>
                <w:t>пункте 1 части 5 статьи 49</w:t>
              </w:r>
            </w:hyperlink>
            <w:r w:rsidR="00A35C73" w:rsidRPr="006F23C1">
              <w:rPr>
                <w:szCs w:val="24"/>
              </w:rPr>
              <w:t xml:space="preserve"> </w:t>
            </w:r>
            <w:r>
              <w:rPr>
                <w:szCs w:val="24"/>
              </w:rPr>
              <w:t>Градостроительного к</w:t>
            </w:r>
            <w:r w:rsidR="00A35C73" w:rsidRPr="006F23C1">
              <w:rPr>
                <w:szCs w:val="24"/>
              </w:rPr>
              <w:t xml:space="preserve">одекса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3" w:history="1">
              <w:r w:rsidR="00A35C73" w:rsidRPr="006F23C1">
                <w:rPr>
                  <w:szCs w:val="24"/>
                </w:rPr>
                <w:t>частями 3.8</w:t>
              </w:r>
            </w:hyperlink>
            <w:r w:rsidR="00A35C73" w:rsidRPr="006F23C1">
              <w:rPr>
                <w:szCs w:val="24"/>
              </w:rPr>
              <w:t xml:space="preserve"> и </w:t>
            </w:r>
            <w:hyperlink r:id="rId14" w:history="1">
              <w:r w:rsidR="00A35C73" w:rsidRPr="006F23C1">
                <w:rPr>
                  <w:szCs w:val="24"/>
                </w:rPr>
                <w:t>3.9 статьи 49</w:t>
              </w:r>
            </w:hyperlink>
            <w:r w:rsidR="00A35C73" w:rsidRPr="006F23C1">
              <w:rPr>
                <w:szCs w:val="24"/>
              </w:rPr>
              <w:t xml:space="preserve"> </w:t>
            </w:r>
            <w:r>
              <w:rPr>
                <w:szCs w:val="24"/>
              </w:rPr>
              <w:t>Градостроительного</w:t>
            </w:r>
            <w:proofErr w:type="gramEnd"/>
            <w:r>
              <w:rPr>
                <w:szCs w:val="24"/>
              </w:rPr>
              <w:t xml:space="preserve"> к</w:t>
            </w:r>
            <w:r w:rsidR="00A35C73" w:rsidRPr="006F23C1">
              <w:rPr>
                <w:szCs w:val="24"/>
              </w:rPr>
              <w:t xml:space="preserve"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      </w:r>
            <w:hyperlink r:id="rId15" w:history="1">
              <w:r w:rsidR="00A35C73" w:rsidRPr="006F23C1">
                <w:rPr>
                  <w:szCs w:val="24"/>
                </w:rPr>
                <w:t>частью 7 статьи 54</w:t>
              </w:r>
            </w:hyperlink>
            <w:r w:rsidR="00A35C73" w:rsidRPr="006F23C1">
              <w:rPr>
                <w:szCs w:val="24"/>
              </w:rPr>
              <w:t xml:space="preserve"> </w:t>
            </w:r>
            <w:r w:rsidR="00CC215F">
              <w:rPr>
                <w:szCs w:val="24"/>
              </w:rPr>
              <w:t>Г</w:t>
            </w:r>
            <w:r>
              <w:rPr>
                <w:szCs w:val="24"/>
              </w:rPr>
              <w:t>радостроительного к</w:t>
            </w:r>
            <w:r w:rsidR="00A35C73" w:rsidRPr="006F23C1">
              <w:rPr>
                <w:szCs w:val="24"/>
              </w:rPr>
              <w:t>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6F23C1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E0DDF" w:rsidRPr="00D467FB">
              <w:rPr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6F23C1" w:rsidRDefault="006F23C1" w:rsidP="00C04D1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Документ, подтверждающий заключение </w:t>
            </w:r>
            <w:proofErr w:type="gramStart"/>
            <w:r>
              <w:rPr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szCs w:val="24"/>
              </w:rPr>
              <w:t xml:space="preserve"> за причинение вреда в результате аварии на опасном объекте в соответствии с </w:t>
            </w:r>
            <w:hyperlink r:id="rId16" w:history="1">
              <w:r w:rsidRPr="006F23C1">
                <w:rPr>
                  <w:szCs w:val="24"/>
                </w:rPr>
                <w:t>законодательством</w:t>
              </w:r>
            </w:hyperlink>
            <w:r>
              <w:rPr>
                <w:szCs w:val="24"/>
              </w:rPr>
              <w:t xml:space="preserve"> Российской Федерации об обязательном страховании гражданской ответственности владельца опасного </w:t>
            </w:r>
            <w:r>
              <w:rPr>
                <w:szCs w:val="24"/>
              </w:rPr>
              <w:lastRenderedPageBreak/>
              <w:t>объекта за причинение вреда в результате аварии на опасном объекте;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7FB">
              <w:rPr>
                <w:color w:val="000000"/>
              </w:rPr>
              <w:lastRenderedPageBreak/>
              <w:t>1</w:t>
            </w:r>
            <w:r w:rsidR="006F23C1">
              <w:rPr>
                <w:color w:val="000000"/>
              </w:rPr>
              <w:t>0</w:t>
            </w:r>
            <w:r w:rsidRPr="00D467FB">
              <w:rPr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6F23C1" w:rsidRDefault="006F23C1" w:rsidP="00C142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17" w:history="1">
              <w:r w:rsidRPr="006F23C1">
                <w:rPr>
                  <w:szCs w:val="24"/>
                </w:rPr>
                <w:t>законом</w:t>
              </w:r>
            </w:hyperlink>
            <w:r>
              <w:rPr>
                <w:szCs w:val="24"/>
              </w:rPr>
              <w:t xml:space="preserve"> от 25 июня 2002 года </w:t>
            </w:r>
            <w:r w:rsidR="00C142B3">
              <w:rPr>
                <w:szCs w:val="24"/>
              </w:rPr>
              <w:t>№</w:t>
            </w:r>
            <w:r>
              <w:rPr>
                <w:szCs w:val="24"/>
              </w:rPr>
              <w:t xml:space="preserve"> 73-ФЗ </w:t>
            </w:r>
            <w:r w:rsidR="00EE276D">
              <w:rPr>
                <w:szCs w:val="24"/>
              </w:rPr>
              <w:t>«</w:t>
            </w:r>
            <w:r>
              <w:rPr>
                <w:szCs w:val="24"/>
              </w:rPr>
              <w:t>Об объектах культурного наследия (памятниках истории и культур</w:t>
            </w:r>
            <w:r w:rsidR="00EE276D">
              <w:rPr>
                <w:szCs w:val="24"/>
              </w:rPr>
              <w:t>ы) народов Российской Федерации»</w:t>
            </w:r>
            <w:r>
              <w:rPr>
                <w:szCs w:val="24"/>
              </w:rPr>
              <w:t>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DDF" w:rsidRPr="00D467FB" w:rsidTr="00C04D12">
        <w:trPr>
          <w:trHeight w:val="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D467FB">
              <w:rPr>
                <w:color w:val="000000"/>
                <w:lang w:val="en-US"/>
              </w:rPr>
              <w:t>1</w:t>
            </w:r>
            <w:proofErr w:type="spellStart"/>
            <w:r w:rsidR="006F23C1">
              <w:rPr>
                <w:color w:val="000000"/>
              </w:rPr>
              <w:t>1</w:t>
            </w:r>
            <w:proofErr w:type="spellEnd"/>
            <w:r w:rsidRPr="00D467FB">
              <w:rPr>
                <w:color w:val="000000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6F23C1" w:rsidRDefault="006F23C1" w:rsidP="006A3C3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18" w:history="1">
              <w:r w:rsidRPr="006F23C1">
                <w:rPr>
                  <w:szCs w:val="24"/>
                </w:rPr>
                <w:t>законом</w:t>
              </w:r>
            </w:hyperlink>
            <w:r w:rsidR="00EE276D">
              <w:rPr>
                <w:szCs w:val="24"/>
              </w:rPr>
              <w:t xml:space="preserve"> от 13 июля 2015 года </w:t>
            </w:r>
            <w:r w:rsidR="006A3C3C">
              <w:rPr>
                <w:szCs w:val="24"/>
              </w:rPr>
              <w:t>№</w:t>
            </w:r>
            <w:r w:rsidR="00EE276D">
              <w:rPr>
                <w:szCs w:val="24"/>
              </w:rPr>
              <w:t xml:space="preserve"> 218-ФЗ «</w:t>
            </w:r>
            <w:r>
              <w:rPr>
                <w:szCs w:val="24"/>
              </w:rPr>
              <w:t>О государст</w:t>
            </w:r>
            <w:r w:rsidR="00EE276D">
              <w:rPr>
                <w:szCs w:val="24"/>
              </w:rPr>
              <w:t>венной регистрации недвижимости»</w:t>
            </w:r>
            <w:r>
              <w:rPr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DDF" w:rsidRPr="00D467FB" w:rsidRDefault="000E0DDF" w:rsidP="00C04D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E0DDF" w:rsidRPr="00E012E6" w:rsidRDefault="000E0DDF" w:rsidP="000E0DDF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430"/>
        <w:gridCol w:w="2627"/>
        <w:gridCol w:w="350"/>
        <w:gridCol w:w="2517"/>
      </w:tblGrid>
      <w:tr w:rsidR="000E0DDF" w:rsidRPr="00E012E6" w:rsidTr="00C04D12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E012E6" w:rsidRDefault="000E0DDF" w:rsidP="00C04D12">
            <w:pPr>
              <w:widowControl w:val="0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E012E6" w:rsidRDefault="000E0DDF" w:rsidP="00C04D12">
            <w:pPr>
              <w:widowControl w:val="0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DDF" w:rsidRPr="00E012E6" w:rsidRDefault="000E0DDF" w:rsidP="00C04D12">
            <w:pPr>
              <w:widowControl w:val="0"/>
              <w:jc w:val="both"/>
              <w:rPr>
                <w:snapToGrid w:val="0"/>
                <w:color w:val="000000"/>
                <w:szCs w:val="24"/>
              </w:rPr>
            </w:pPr>
          </w:p>
        </w:tc>
      </w:tr>
      <w:tr w:rsidR="000E0DDF" w:rsidRPr="00E012E6" w:rsidTr="00C04D12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4"/>
              </w:rPr>
            </w:pPr>
            <w:r w:rsidRPr="00E012E6">
              <w:rPr>
                <w:snapToGrid w:val="0"/>
                <w:color w:val="000000"/>
                <w:sz w:val="20"/>
                <w:szCs w:val="24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4"/>
              </w:rPr>
            </w:pPr>
            <w:r w:rsidRPr="00E012E6">
              <w:rPr>
                <w:snapToGrid w:val="0"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0E0DDF" w:rsidRPr="00E012E6" w:rsidRDefault="000E0DDF" w:rsidP="00C04D12">
            <w:pPr>
              <w:widowControl w:val="0"/>
              <w:jc w:val="center"/>
              <w:rPr>
                <w:snapToGrid w:val="0"/>
                <w:color w:val="000000"/>
                <w:szCs w:val="24"/>
              </w:rPr>
            </w:pPr>
            <w:r w:rsidRPr="00E012E6">
              <w:rPr>
                <w:snapToGrid w:val="0"/>
                <w:color w:val="000000"/>
                <w:sz w:val="20"/>
                <w:szCs w:val="24"/>
              </w:rPr>
              <w:t>(ФИО)</w:t>
            </w:r>
          </w:p>
        </w:tc>
      </w:tr>
    </w:tbl>
    <w:p w:rsidR="000E0DDF" w:rsidRPr="00E012E6" w:rsidRDefault="000E0DDF" w:rsidP="000E0DDF">
      <w:pPr>
        <w:widowControl w:val="0"/>
        <w:rPr>
          <w:snapToGrid w:val="0"/>
          <w:color w:val="000000"/>
          <w:szCs w:val="24"/>
        </w:rPr>
      </w:pPr>
      <w:r w:rsidRPr="00E012E6">
        <w:rPr>
          <w:snapToGrid w:val="0"/>
          <w:color w:val="000000"/>
          <w:szCs w:val="24"/>
        </w:rPr>
        <w:t>МП</w:t>
      </w:r>
    </w:p>
    <w:p w:rsidR="000E0DDF" w:rsidRPr="00E012E6" w:rsidRDefault="000E0DDF" w:rsidP="000E0DDF">
      <w:pPr>
        <w:widowControl w:val="0"/>
        <w:rPr>
          <w:snapToGrid w:val="0"/>
          <w:color w:val="000000"/>
          <w:szCs w:val="24"/>
        </w:rPr>
      </w:pPr>
      <w:r w:rsidRPr="00E012E6">
        <w:rPr>
          <w:snapToGrid w:val="0"/>
          <w:color w:val="000000"/>
          <w:szCs w:val="24"/>
        </w:rPr>
        <w:t xml:space="preserve">«_____» ________________ 20____г. </w:t>
      </w:r>
    </w:p>
    <w:p w:rsidR="000E0DDF" w:rsidRDefault="000E0DDF" w:rsidP="000E0DDF">
      <w:pPr>
        <w:pStyle w:val="ConsPlusNonformat"/>
        <w:jc w:val="both"/>
        <w:rPr>
          <w:rFonts w:ascii="Times New Roman" w:hAnsi="Times New Roman"/>
          <w:b/>
          <w:sz w:val="32"/>
          <w:lang w:val="en-US"/>
        </w:rPr>
      </w:pPr>
    </w:p>
    <w:p w:rsidR="000E0DDF" w:rsidRDefault="000E0DDF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C142B3" w:rsidRDefault="00C142B3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C142B3" w:rsidRDefault="00C142B3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A6127C" w:rsidRDefault="00A6127C" w:rsidP="00A6127C">
      <w:pPr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 xml:space="preserve">                                               </w:t>
      </w:r>
      <w:r w:rsidR="005428B7">
        <w:rPr>
          <w:b/>
          <w:spacing w:val="2"/>
          <w:sz w:val="26"/>
          <w:szCs w:val="26"/>
        </w:rPr>
        <w:t xml:space="preserve">                            </w:t>
      </w:r>
      <w:r>
        <w:rPr>
          <w:b/>
          <w:spacing w:val="2"/>
          <w:sz w:val="26"/>
          <w:szCs w:val="26"/>
        </w:rPr>
        <w:t>Приложение 2</w:t>
      </w:r>
    </w:p>
    <w:p w:rsidR="00A6127C" w:rsidRDefault="00A6127C" w:rsidP="00A6127C">
      <w:pPr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</w:t>
      </w:r>
      <w:r w:rsidR="005428B7">
        <w:rPr>
          <w:b/>
          <w:spacing w:val="2"/>
          <w:sz w:val="26"/>
          <w:szCs w:val="26"/>
        </w:rPr>
        <w:t xml:space="preserve">                             </w:t>
      </w:r>
      <w:r>
        <w:rPr>
          <w:b/>
          <w:spacing w:val="2"/>
          <w:sz w:val="26"/>
          <w:szCs w:val="26"/>
        </w:rPr>
        <w:t xml:space="preserve"> к постановлению</w:t>
      </w:r>
    </w:p>
    <w:p w:rsidR="00A6127C" w:rsidRDefault="00A6127C" w:rsidP="00A6127C">
      <w:pPr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администрации </w:t>
      </w:r>
      <w:proofErr w:type="spellStart"/>
      <w:r>
        <w:rPr>
          <w:b/>
          <w:spacing w:val="2"/>
          <w:sz w:val="26"/>
          <w:szCs w:val="26"/>
        </w:rPr>
        <w:t>Ракитянского</w:t>
      </w:r>
      <w:proofErr w:type="spellEnd"/>
      <w:r>
        <w:rPr>
          <w:b/>
          <w:spacing w:val="2"/>
          <w:sz w:val="26"/>
          <w:szCs w:val="26"/>
        </w:rPr>
        <w:t xml:space="preserve"> района </w:t>
      </w:r>
    </w:p>
    <w:p w:rsidR="00A6127C" w:rsidRDefault="00A6127C" w:rsidP="00A6127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A6127C">
        <w:rPr>
          <w:b/>
          <w:color w:val="000000"/>
          <w:sz w:val="26"/>
          <w:szCs w:val="26"/>
        </w:rPr>
        <w:t xml:space="preserve">от </w:t>
      </w:r>
      <w:r>
        <w:rPr>
          <w:b/>
          <w:color w:val="000000"/>
          <w:sz w:val="26"/>
          <w:szCs w:val="26"/>
        </w:rPr>
        <w:t xml:space="preserve">______________ 2020 г. </w:t>
      </w:r>
    </w:p>
    <w:p w:rsidR="00A6127C" w:rsidRPr="00A6127C" w:rsidRDefault="00A6127C" w:rsidP="00A6127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№ ___</w:t>
      </w:r>
    </w:p>
    <w:p w:rsidR="00A6127C" w:rsidRDefault="00A6127C" w:rsidP="00A6127C">
      <w:pPr>
        <w:spacing w:before="24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</w:t>
      </w:r>
    </w:p>
    <w:p w:rsidR="006F23C1" w:rsidRPr="008B022B" w:rsidRDefault="00A6127C" w:rsidP="00A6127C">
      <w:pPr>
        <w:spacing w:before="240"/>
        <w:jc w:val="center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</w:t>
      </w:r>
      <w:r w:rsidR="005428B7">
        <w:rPr>
          <w:b/>
          <w:spacing w:val="2"/>
          <w:sz w:val="26"/>
          <w:szCs w:val="26"/>
        </w:rPr>
        <w:t xml:space="preserve">                        </w:t>
      </w:r>
      <w:r>
        <w:rPr>
          <w:b/>
          <w:spacing w:val="2"/>
          <w:sz w:val="26"/>
          <w:szCs w:val="26"/>
        </w:rPr>
        <w:t>«</w:t>
      </w:r>
      <w:r w:rsidR="006F23C1" w:rsidRPr="008B022B">
        <w:rPr>
          <w:b/>
          <w:spacing w:val="2"/>
          <w:sz w:val="26"/>
          <w:szCs w:val="26"/>
        </w:rPr>
        <w:t xml:space="preserve">Приложение № </w:t>
      </w:r>
      <w:r w:rsidR="006F23C1">
        <w:rPr>
          <w:b/>
          <w:spacing w:val="2"/>
          <w:sz w:val="26"/>
          <w:szCs w:val="26"/>
        </w:rPr>
        <w:t>4</w:t>
      </w:r>
    </w:p>
    <w:p w:rsidR="006F23C1" w:rsidRPr="008B022B" w:rsidRDefault="005428B7" w:rsidP="005428B7">
      <w:pPr>
        <w:shd w:val="clear" w:color="auto" w:fill="FFFFFF"/>
        <w:spacing w:line="276" w:lineRule="auto"/>
        <w:contextualSpacing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</w:t>
      </w:r>
      <w:r w:rsidR="006F23C1" w:rsidRPr="008B022B">
        <w:rPr>
          <w:b/>
          <w:spacing w:val="2"/>
          <w:sz w:val="26"/>
          <w:szCs w:val="26"/>
        </w:rPr>
        <w:t xml:space="preserve">к административному регламенту </w:t>
      </w:r>
      <w:proofErr w:type="gramStart"/>
      <w:r w:rsidR="006F23C1" w:rsidRPr="008B022B">
        <w:rPr>
          <w:b/>
          <w:spacing w:val="2"/>
          <w:sz w:val="26"/>
          <w:szCs w:val="26"/>
        </w:rPr>
        <w:t>по</w:t>
      </w:r>
      <w:proofErr w:type="gramEnd"/>
    </w:p>
    <w:p w:rsidR="006F23C1" w:rsidRPr="008B022B" w:rsidRDefault="005428B7" w:rsidP="005428B7">
      <w:pPr>
        <w:shd w:val="clear" w:color="auto" w:fill="FFFFFF"/>
        <w:spacing w:line="276" w:lineRule="auto"/>
        <w:contextualSpacing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</w:t>
      </w:r>
      <w:r w:rsidR="006F23C1" w:rsidRPr="008B022B">
        <w:rPr>
          <w:b/>
          <w:spacing w:val="2"/>
          <w:sz w:val="26"/>
          <w:szCs w:val="26"/>
        </w:rPr>
        <w:t>предоставлению муниципальной услуги</w:t>
      </w:r>
    </w:p>
    <w:p w:rsidR="005428B7" w:rsidRDefault="005428B7" w:rsidP="005428B7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                                                        </w:t>
      </w:r>
      <w:r w:rsidR="006F23C1" w:rsidRPr="008B022B">
        <w:rPr>
          <w:rFonts w:ascii="Times New Roman" w:hAnsi="Times New Roman"/>
          <w:b/>
          <w:spacing w:val="2"/>
          <w:sz w:val="26"/>
          <w:szCs w:val="26"/>
        </w:rPr>
        <w:t>«</w:t>
      </w:r>
      <w:r w:rsidR="006F23C1" w:rsidRPr="00866CC3">
        <w:rPr>
          <w:rFonts w:ascii="Times New Roman" w:hAnsi="Times New Roman"/>
          <w:b/>
          <w:spacing w:val="2"/>
          <w:sz w:val="26"/>
          <w:szCs w:val="26"/>
        </w:rPr>
        <w:t>Пре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доставление разрешения </w:t>
      </w:r>
      <w:r w:rsidR="006F23C1" w:rsidRPr="00866CC3">
        <w:rPr>
          <w:rFonts w:ascii="Times New Roman" w:hAnsi="Times New Roman"/>
          <w:b/>
          <w:spacing w:val="2"/>
          <w:sz w:val="26"/>
          <w:szCs w:val="26"/>
        </w:rPr>
        <w:t xml:space="preserve">на ввод объекта 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       </w:t>
      </w:r>
    </w:p>
    <w:p w:rsidR="006F23C1" w:rsidRDefault="005428B7" w:rsidP="005428B7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                                                                </w:t>
      </w:r>
      <w:r w:rsidR="006F23C1" w:rsidRPr="00866CC3">
        <w:rPr>
          <w:rFonts w:ascii="Times New Roman" w:hAnsi="Times New Roman"/>
          <w:b/>
          <w:spacing w:val="2"/>
          <w:sz w:val="26"/>
          <w:szCs w:val="26"/>
        </w:rPr>
        <w:t>в эксплуатацию</w:t>
      </w:r>
      <w:r w:rsidR="006F23C1" w:rsidRPr="008B022B">
        <w:rPr>
          <w:rFonts w:ascii="Times New Roman" w:hAnsi="Times New Roman"/>
          <w:b/>
          <w:spacing w:val="2"/>
          <w:sz w:val="26"/>
          <w:szCs w:val="26"/>
        </w:rPr>
        <w:t>»</w:t>
      </w:r>
    </w:p>
    <w:p w:rsidR="006F23C1" w:rsidRPr="008B022B" w:rsidRDefault="005428B7" w:rsidP="005428B7">
      <w:pPr>
        <w:pStyle w:val="ConsPlusNonformat"/>
        <w:contextualSpacing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                                                            </w:t>
      </w:r>
      <w:r w:rsidR="006F23C1" w:rsidRPr="008B022B">
        <w:rPr>
          <w:rFonts w:ascii="Times New Roman" w:hAnsi="Times New Roman"/>
          <w:b/>
          <w:spacing w:val="2"/>
          <w:sz w:val="26"/>
          <w:szCs w:val="26"/>
        </w:rPr>
        <w:t>«</w:t>
      </w:r>
      <w:r w:rsidR="006F23C1" w:rsidRPr="00685647">
        <w:rPr>
          <w:rFonts w:ascii="Times New Roman" w:hAnsi="Times New Roman"/>
          <w:b/>
          <w:spacing w:val="2"/>
          <w:sz w:val="26"/>
          <w:szCs w:val="26"/>
        </w:rPr>
        <w:t xml:space="preserve">Форма уведомления об отказе в выдаче </w:t>
      </w:r>
      <w:r w:rsidR="006F23C1">
        <w:rPr>
          <w:rFonts w:ascii="Times New Roman" w:hAnsi="Times New Roman"/>
          <w:b/>
          <w:spacing w:val="2"/>
          <w:sz w:val="26"/>
          <w:szCs w:val="26"/>
        </w:rPr>
        <w:br/>
      </w:r>
      <w:r>
        <w:rPr>
          <w:rFonts w:ascii="Times New Roman" w:hAnsi="Times New Roman"/>
          <w:b/>
          <w:spacing w:val="2"/>
          <w:sz w:val="26"/>
          <w:szCs w:val="26"/>
        </w:rPr>
        <w:t xml:space="preserve">                                                        </w:t>
      </w:r>
      <w:r w:rsidR="006F23C1" w:rsidRPr="00685647">
        <w:rPr>
          <w:rFonts w:ascii="Times New Roman" w:hAnsi="Times New Roman"/>
          <w:b/>
          <w:spacing w:val="2"/>
          <w:sz w:val="26"/>
          <w:szCs w:val="26"/>
        </w:rPr>
        <w:t xml:space="preserve">разрешения </w:t>
      </w:r>
      <w:r w:rsidR="006F23C1" w:rsidRPr="00866CC3">
        <w:rPr>
          <w:rFonts w:ascii="Times New Roman" w:hAnsi="Times New Roman"/>
          <w:b/>
          <w:spacing w:val="2"/>
          <w:sz w:val="26"/>
          <w:szCs w:val="26"/>
        </w:rPr>
        <w:t>на ввод объекта в эксплуатацию</w:t>
      </w:r>
      <w:r w:rsidR="006F23C1" w:rsidRPr="008B022B">
        <w:rPr>
          <w:rFonts w:ascii="Times New Roman" w:hAnsi="Times New Roman"/>
          <w:b/>
          <w:spacing w:val="2"/>
          <w:sz w:val="26"/>
          <w:szCs w:val="26"/>
        </w:rPr>
        <w:t>»</w:t>
      </w:r>
    </w:p>
    <w:p w:rsidR="006F23C1" w:rsidRPr="00E36194" w:rsidRDefault="006F23C1" w:rsidP="006F23C1">
      <w:pPr>
        <w:pStyle w:val="ConsPlusNonformat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23C1" w:rsidRPr="00E36194" w:rsidRDefault="006F23C1" w:rsidP="006F23C1">
      <w:pPr>
        <w:pStyle w:val="ConsPlusNonformat"/>
        <w:spacing w:line="276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bookmarkStart w:id="1" w:name="_GoBack"/>
      <w:bookmarkEnd w:id="1"/>
      <w:r w:rsidRPr="00E36194">
        <w:rPr>
          <w:rFonts w:ascii="Times New Roman" w:hAnsi="Times New Roman"/>
          <w:sz w:val="24"/>
          <w:szCs w:val="24"/>
        </w:rPr>
        <w:t>Кому __________________________________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proofErr w:type="gramStart"/>
      <w:r w:rsidRPr="00E36194">
        <w:rPr>
          <w:rFonts w:ascii="Times New Roman" w:hAnsi="Times New Roman"/>
        </w:rPr>
        <w:t>(наименование застройщика</w:t>
      </w:r>
      <w:proofErr w:type="gramEnd"/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proofErr w:type="gramStart"/>
      <w:r w:rsidRPr="00E36194">
        <w:rPr>
          <w:rFonts w:ascii="Times New Roman" w:hAnsi="Times New Roman"/>
        </w:rPr>
        <w:t>(для граждан: фамилия, имя, отчество,</w:t>
      </w:r>
      <w:proofErr w:type="gramEnd"/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E36194">
        <w:rPr>
          <w:rFonts w:ascii="Times New Roman" w:hAnsi="Times New Roman"/>
        </w:rPr>
        <w:t xml:space="preserve">для юридических лиц: полное наименование организации, 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E36194">
        <w:rPr>
          <w:rFonts w:ascii="Times New Roman" w:hAnsi="Times New Roman"/>
        </w:rPr>
        <w:t>фамилия, имя, отчество руководителя),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E36194">
        <w:rPr>
          <w:rFonts w:ascii="Times New Roman" w:hAnsi="Times New Roman"/>
        </w:rPr>
        <w:t>_______________________________________</w:t>
      </w:r>
    </w:p>
    <w:p w:rsidR="006F23C1" w:rsidRPr="00E36194" w:rsidRDefault="006F23C1" w:rsidP="006F23C1">
      <w:pPr>
        <w:pStyle w:val="ConsPlusNonformat"/>
        <w:spacing w:line="276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</w:rPr>
        <w:t xml:space="preserve"> почтовый индекс, адрес, телефон)</w:t>
      </w: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6F23C1" w:rsidRPr="00E36194" w:rsidRDefault="006F23C1" w:rsidP="006F23C1">
      <w:pPr>
        <w:pStyle w:val="ConsPlusNonforma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194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6F23C1" w:rsidRPr="00E36194" w:rsidRDefault="006F23C1" w:rsidP="006F23C1">
      <w:pPr>
        <w:pStyle w:val="ConsPlusNonforma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194">
        <w:rPr>
          <w:rFonts w:ascii="Times New Roman" w:hAnsi="Times New Roman"/>
          <w:b/>
          <w:bCs/>
          <w:sz w:val="24"/>
          <w:szCs w:val="24"/>
        </w:rPr>
        <w:t xml:space="preserve">об отказе в выдаче разрешения </w:t>
      </w:r>
      <w:r w:rsidRPr="001F4065">
        <w:rPr>
          <w:rFonts w:ascii="Times New Roman" w:hAnsi="Times New Roman"/>
          <w:b/>
          <w:bCs/>
          <w:sz w:val="24"/>
          <w:szCs w:val="24"/>
        </w:rPr>
        <w:t>на ввод объекта в эксплуатацию</w:t>
      </w:r>
    </w:p>
    <w:p w:rsidR="006F23C1" w:rsidRPr="00E36194" w:rsidRDefault="006F23C1" w:rsidP="006F23C1">
      <w:pPr>
        <w:pStyle w:val="ConsPlusNonforma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b/>
          <w:bCs/>
          <w:sz w:val="24"/>
          <w:szCs w:val="24"/>
        </w:rPr>
        <w:t xml:space="preserve">(Номер </w:t>
      </w:r>
      <w:r w:rsidRPr="00E36194">
        <w:rPr>
          <w:rFonts w:ascii="Times New Roman" w:hAnsi="Times New Roman"/>
          <w:b/>
          <w:bCs/>
          <w:sz w:val="22"/>
          <w:szCs w:val="24"/>
        </w:rPr>
        <w:t>обращения</w:t>
      </w:r>
      <w:r w:rsidRPr="00E3619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E36194">
        <w:rPr>
          <w:rFonts w:ascii="Times New Roman" w:hAnsi="Times New Roman"/>
          <w:b/>
          <w:bCs/>
          <w:sz w:val="24"/>
          <w:szCs w:val="24"/>
        </w:rPr>
        <w:t>_________________</w:t>
      </w:r>
      <w:proofErr w:type="gramStart"/>
      <w:r w:rsidRPr="00E36194">
        <w:rPr>
          <w:rFonts w:ascii="Times New Roman" w:hAnsi="Times New Roman"/>
          <w:b/>
          <w:bCs/>
          <w:sz w:val="24"/>
          <w:szCs w:val="24"/>
        </w:rPr>
        <w:t>от</w:t>
      </w:r>
      <w:proofErr w:type="spellEnd"/>
      <w:proofErr w:type="gramEnd"/>
      <w:r w:rsidRPr="00E36194">
        <w:rPr>
          <w:rFonts w:ascii="Times New Roman" w:hAnsi="Times New Roman"/>
          <w:b/>
          <w:bCs/>
          <w:sz w:val="24"/>
          <w:szCs w:val="24"/>
        </w:rPr>
        <w:t xml:space="preserve"> ___. ____._______)</w:t>
      </w: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E36194">
        <w:rPr>
          <w:rFonts w:ascii="Times New Roman" w:hAnsi="Times New Roman"/>
          <w:sz w:val="24"/>
          <w:szCs w:val="24"/>
        </w:rPr>
        <w:t xml:space="preserve"> уведомляет Вас об отказе в выдаче разрешения на </w:t>
      </w:r>
      <w:r>
        <w:rPr>
          <w:rFonts w:ascii="Times New Roman" w:hAnsi="Times New Roman"/>
          <w:sz w:val="24"/>
          <w:szCs w:val="24"/>
        </w:rPr>
        <w:t>ввод в эксплуатацию</w:t>
      </w:r>
      <w:r w:rsidRPr="00E36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объекта: </w:t>
      </w:r>
      <w:r w:rsidRPr="00E3619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</w:rPr>
      </w:pPr>
      <w:r w:rsidRPr="00E3619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__________________________,</w:t>
      </w:r>
    </w:p>
    <w:p w:rsidR="006F23C1" w:rsidRPr="00E36194" w:rsidRDefault="006F23C1" w:rsidP="006F23C1">
      <w:pPr>
        <w:pStyle w:val="ConsPlusNonforma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</w:rPr>
        <w:t>(наименование объекта)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36194">
        <w:rPr>
          <w:rFonts w:ascii="Times New Roman" w:hAnsi="Times New Roman"/>
          <w:sz w:val="24"/>
          <w:szCs w:val="24"/>
        </w:rPr>
        <w:t>на земельном участке по адресу: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EE276D">
        <w:rPr>
          <w:rFonts w:ascii="Times New Roman" w:hAnsi="Times New Roman"/>
          <w:sz w:val="24"/>
          <w:szCs w:val="24"/>
        </w:rPr>
        <w:t>__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>___________________________________________________</w:t>
      </w:r>
      <w:r w:rsidR="00EE276D">
        <w:rPr>
          <w:rFonts w:ascii="Times New Roman" w:hAnsi="Times New Roman"/>
          <w:sz w:val="24"/>
          <w:szCs w:val="24"/>
        </w:rPr>
        <w:t>__________________________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>___________________________________________________</w:t>
      </w:r>
      <w:r w:rsidR="00EE276D">
        <w:rPr>
          <w:rFonts w:ascii="Times New Roman" w:hAnsi="Times New Roman"/>
          <w:sz w:val="24"/>
          <w:szCs w:val="24"/>
        </w:rPr>
        <w:t>__________________________</w:t>
      </w:r>
      <w:r w:rsidRPr="00E36194">
        <w:rPr>
          <w:rFonts w:ascii="Times New Roman" w:hAnsi="Times New Roman"/>
          <w:sz w:val="24"/>
          <w:szCs w:val="24"/>
        </w:rPr>
        <w:t>,</w:t>
      </w: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>кадастровый номер земельного участка: _______________________________________________</w:t>
      </w:r>
      <w:r w:rsidR="00EE276D">
        <w:rPr>
          <w:rFonts w:ascii="Times New Roman" w:hAnsi="Times New Roman"/>
          <w:sz w:val="24"/>
          <w:szCs w:val="24"/>
        </w:rPr>
        <w:t>______________________________</w:t>
      </w:r>
      <w:r w:rsidRPr="00E36194">
        <w:rPr>
          <w:rFonts w:ascii="Times New Roman" w:hAnsi="Times New Roman"/>
          <w:sz w:val="24"/>
          <w:szCs w:val="24"/>
        </w:rPr>
        <w:t>,</w:t>
      </w:r>
    </w:p>
    <w:p w:rsidR="006F23C1" w:rsidRPr="00E36194" w:rsidRDefault="006F23C1" w:rsidP="006F23C1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 xml:space="preserve">по следующим основаниям, предусмотренным частью </w:t>
      </w:r>
      <w:r>
        <w:rPr>
          <w:rFonts w:ascii="Times New Roman" w:hAnsi="Times New Roman"/>
          <w:sz w:val="24"/>
          <w:szCs w:val="24"/>
        </w:rPr>
        <w:t>6</w:t>
      </w:r>
      <w:r w:rsidRPr="00E36194">
        <w:rPr>
          <w:rFonts w:ascii="Times New Roman" w:hAnsi="Times New Roman"/>
          <w:sz w:val="24"/>
          <w:szCs w:val="24"/>
        </w:rPr>
        <w:t xml:space="preserve"> статьи 5</w:t>
      </w:r>
      <w:r>
        <w:rPr>
          <w:rFonts w:ascii="Times New Roman" w:hAnsi="Times New Roman"/>
          <w:sz w:val="24"/>
          <w:szCs w:val="24"/>
        </w:rPr>
        <w:t>5</w:t>
      </w:r>
      <w:r w:rsidRPr="00E36194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Федерации:</w:t>
      </w:r>
    </w:p>
    <w:p w:rsidR="006F23C1" w:rsidRPr="00E36194" w:rsidRDefault="006F23C1" w:rsidP="006F23C1">
      <w:pPr>
        <w:pStyle w:val="1f"/>
        <w:numPr>
          <w:ilvl w:val="0"/>
          <w:numId w:val="43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  <w:sz w:val="24"/>
          <w:szCs w:val="24"/>
        </w:rPr>
        <w:t>отсутств</w:t>
      </w:r>
      <w:r w:rsidR="00F42906">
        <w:rPr>
          <w:rFonts w:ascii="Times New Roman" w:hAnsi="Times New Roman"/>
          <w:sz w:val="24"/>
          <w:szCs w:val="24"/>
        </w:rPr>
        <w:t>ие документов, указанных в частях</w:t>
      </w:r>
      <w:r w:rsidRPr="00E36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F42906">
        <w:rPr>
          <w:rFonts w:ascii="Times New Roman" w:hAnsi="Times New Roman"/>
          <w:sz w:val="24"/>
          <w:szCs w:val="24"/>
        </w:rPr>
        <w:t xml:space="preserve"> и</w:t>
      </w:r>
      <w:r w:rsidRPr="00E36194">
        <w:rPr>
          <w:rFonts w:ascii="Times New Roman" w:hAnsi="Times New Roman"/>
          <w:sz w:val="24"/>
          <w:szCs w:val="24"/>
        </w:rPr>
        <w:t xml:space="preserve"> </w:t>
      </w:r>
      <w:r w:rsidR="00F42906">
        <w:rPr>
          <w:rFonts w:ascii="Times New Roman" w:hAnsi="Times New Roman"/>
          <w:sz w:val="24"/>
          <w:szCs w:val="24"/>
        </w:rPr>
        <w:t xml:space="preserve">4 </w:t>
      </w:r>
      <w:r w:rsidRPr="00E36194">
        <w:rPr>
          <w:rFonts w:ascii="Times New Roman" w:hAnsi="Times New Roman"/>
          <w:sz w:val="24"/>
          <w:szCs w:val="24"/>
        </w:rPr>
        <w:t>статьи 5</w:t>
      </w:r>
      <w:r>
        <w:rPr>
          <w:rFonts w:ascii="Times New Roman" w:hAnsi="Times New Roman"/>
          <w:sz w:val="24"/>
          <w:szCs w:val="24"/>
        </w:rPr>
        <w:t>5</w:t>
      </w:r>
      <w:r w:rsidRPr="00E36194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proofErr w:type="gramStart"/>
      <w:r w:rsidRPr="00E36194">
        <w:rPr>
          <w:rFonts w:ascii="Times New Roman" w:hAnsi="Times New Roman"/>
          <w:sz w:val="24"/>
          <w:szCs w:val="24"/>
        </w:rPr>
        <w:t xml:space="preserve">: </w:t>
      </w:r>
      <w:r w:rsidRPr="00E3619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  <w:r w:rsidR="00F42906">
        <w:rPr>
          <w:rFonts w:ascii="Times New Roman" w:hAnsi="Times New Roman"/>
          <w:sz w:val="24"/>
          <w:szCs w:val="24"/>
        </w:rPr>
        <w:t>____________________</w:t>
      </w:r>
      <w:r w:rsidRPr="00E36194">
        <w:rPr>
          <w:rFonts w:ascii="Times New Roman" w:hAnsi="Times New Roman"/>
          <w:sz w:val="24"/>
          <w:szCs w:val="24"/>
        </w:rPr>
        <w:t>;</w:t>
      </w:r>
      <w:proofErr w:type="gramEnd"/>
    </w:p>
    <w:p w:rsidR="006F23C1" w:rsidRPr="00F42906" w:rsidRDefault="00F42906" w:rsidP="00F42906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2) </w:t>
      </w:r>
      <w:r w:rsidRPr="00F42906">
        <w:rPr>
          <w:szCs w:val="24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9" w:history="1">
        <w:r w:rsidRPr="00F42906">
          <w:rPr>
            <w:szCs w:val="24"/>
          </w:rPr>
          <w:t>случаев</w:t>
        </w:r>
      </w:hyperlink>
      <w:r w:rsidRPr="00F42906">
        <w:rPr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42906">
        <w:rPr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>
        <w:rPr>
          <w:szCs w:val="24"/>
        </w:rPr>
        <w:t xml:space="preserve"> образование земельного участка;</w:t>
      </w:r>
    </w:p>
    <w:p w:rsidR="00F42906" w:rsidRPr="00F42906" w:rsidRDefault="00F42906" w:rsidP="00F429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Pr="00F42906">
        <w:rPr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F42906">
        <w:rPr>
          <w:szCs w:val="24"/>
        </w:rPr>
        <w:t>случаев изменения площади объекта капитального строительства</w:t>
      </w:r>
      <w:proofErr w:type="gramEnd"/>
      <w:r w:rsidRPr="00F42906">
        <w:rPr>
          <w:szCs w:val="24"/>
        </w:rPr>
        <w:t xml:space="preserve"> в соответствии с </w:t>
      </w:r>
      <w:hyperlink r:id="rId20" w:history="1">
        <w:r w:rsidRPr="00F42906">
          <w:rPr>
            <w:szCs w:val="24"/>
          </w:rPr>
          <w:t>частью 6.2</w:t>
        </w:r>
      </w:hyperlink>
      <w:r w:rsidRPr="00F42906">
        <w:rPr>
          <w:szCs w:val="24"/>
        </w:rPr>
        <w:t xml:space="preserve"> статьи</w:t>
      </w:r>
      <w:r>
        <w:rPr>
          <w:szCs w:val="24"/>
        </w:rPr>
        <w:t xml:space="preserve"> </w:t>
      </w:r>
      <w:r w:rsidRPr="00E36194">
        <w:rPr>
          <w:szCs w:val="24"/>
        </w:rPr>
        <w:t>5</w:t>
      </w:r>
      <w:r>
        <w:rPr>
          <w:szCs w:val="24"/>
        </w:rPr>
        <w:t>5</w:t>
      </w:r>
      <w:r w:rsidRPr="00E36194">
        <w:rPr>
          <w:szCs w:val="24"/>
        </w:rPr>
        <w:t xml:space="preserve"> Градостроительного кодекса Российской Федерации</w:t>
      </w:r>
      <w:r w:rsidRPr="00F42906">
        <w:rPr>
          <w:szCs w:val="24"/>
        </w:rPr>
        <w:t>;</w:t>
      </w:r>
    </w:p>
    <w:p w:rsidR="006F23C1" w:rsidRPr="00F42906" w:rsidRDefault="00F42906" w:rsidP="00F429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Pr="00F42906">
        <w:rPr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42906">
        <w:rPr>
          <w:szCs w:val="24"/>
        </w:rPr>
        <w:t>случаев изменения площади объекта капитального строительства</w:t>
      </w:r>
      <w:proofErr w:type="gramEnd"/>
      <w:r w:rsidRPr="00F42906">
        <w:rPr>
          <w:szCs w:val="24"/>
        </w:rPr>
        <w:t xml:space="preserve"> в соответствии с </w:t>
      </w:r>
      <w:hyperlink r:id="rId21" w:history="1">
        <w:r w:rsidRPr="00F42906">
          <w:rPr>
            <w:szCs w:val="24"/>
          </w:rPr>
          <w:t>частью 6.2</w:t>
        </w:r>
      </w:hyperlink>
      <w:r w:rsidRPr="00F42906">
        <w:rPr>
          <w:szCs w:val="24"/>
        </w:rPr>
        <w:t xml:space="preserve"> статьи</w:t>
      </w:r>
      <w:r>
        <w:rPr>
          <w:szCs w:val="24"/>
        </w:rPr>
        <w:t xml:space="preserve"> </w:t>
      </w:r>
      <w:r w:rsidRPr="00E36194">
        <w:rPr>
          <w:szCs w:val="24"/>
        </w:rPr>
        <w:t>5</w:t>
      </w:r>
      <w:r>
        <w:rPr>
          <w:szCs w:val="24"/>
        </w:rPr>
        <w:t>5</w:t>
      </w:r>
      <w:r w:rsidRPr="00E36194">
        <w:rPr>
          <w:szCs w:val="24"/>
        </w:rPr>
        <w:t xml:space="preserve"> Градостроительного кодекса Российской Федерации</w:t>
      </w:r>
      <w:r w:rsidRPr="00F42906">
        <w:rPr>
          <w:szCs w:val="24"/>
        </w:rPr>
        <w:t>;</w:t>
      </w:r>
    </w:p>
    <w:p w:rsidR="00F42906" w:rsidRPr="00F42906" w:rsidRDefault="00F42906" w:rsidP="00F42906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5) </w:t>
      </w:r>
      <w:r w:rsidRPr="00F42906">
        <w:rPr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" w:history="1">
        <w:r w:rsidRPr="00F42906">
          <w:rPr>
            <w:szCs w:val="24"/>
          </w:rPr>
          <w:t>пунктом 9 части 7 статьи 51</w:t>
        </w:r>
      </w:hyperlink>
      <w:r w:rsidRPr="00F42906">
        <w:rPr>
          <w:szCs w:val="24"/>
        </w:rPr>
        <w:t xml:space="preserve"> </w:t>
      </w:r>
      <w:r>
        <w:rPr>
          <w:szCs w:val="24"/>
        </w:rPr>
        <w:t>Градостроительного</w:t>
      </w:r>
      <w:proofErr w:type="gramEnd"/>
      <w:r w:rsidRPr="00F42906">
        <w:rPr>
          <w:szCs w:val="24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6F23C1" w:rsidRPr="00CC200F" w:rsidRDefault="00CC200F" w:rsidP="00CC200F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Cs w:val="28"/>
        </w:rPr>
      </w:pPr>
      <w:proofErr w:type="gramStart"/>
      <w:r w:rsidRPr="00CC200F">
        <w:rPr>
          <w:szCs w:val="28"/>
          <w:shd w:val="clear" w:color="auto" w:fill="FFFFFF"/>
        </w:rPr>
        <w:t xml:space="preserve">6) </w:t>
      </w:r>
      <w:r w:rsidR="006F23C1" w:rsidRPr="00CC200F">
        <w:rPr>
          <w:szCs w:val="28"/>
          <w:shd w:val="clear" w:color="auto" w:fill="FFFFFF"/>
        </w:rPr>
        <w:t xml:space="preserve">неисполнение застройщиком обязанности по безвозмездной передачи в </w:t>
      </w:r>
      <w:r w:rsidR="00A94FBD">
        <w:rPr>
          <w:szCs w:val="28"/>
          <w:shd w:val="clear" w:color="auto" w:fill="FFFFFF"/>
        </w:rPr>
        <w:t xml:space="preserve">отдел архитектуры и градостроительства </w:t>
      </w:r>
      <w:r>
        <w:rPr>
          <w:szCs w:val="24"/>
        </w:rPr>
        <w:t>управлени</w:t>
      </w:r>
      <w:r w:rsidR="00A94FBD">
        <w:rPr>
          <w:szCs w:val="24"/>
        </w:rPr>
        <w:t>я</w:t>
      </w:r>
      <w:r w:rsidRPr="00CC200F">
        <w:rPr>
          <w:szCs w:val="24"/>
        </w:rPr>
        <w:t xml:space="preserve"> строительства, транспорта, ЖКХ и топливно-энергетического комплекса администрации </w:t>
      </w:r>
      <w:proofErr w:type="spellStart"/>
      <w:r w:rsidRPr="00CC200F">
        <w:rPr>
          <w:szCs w:val="24"/>
        </w:rPr>
        <w:t>Ракитянского</w:t>
      </w:r>
      <w:proofErr w:type="spellEnd"/>
      <w:r>
        <w:rPr>
          <w:sz w:val="28"/>
          <w:szCs w:val="28"/>
        </w:rPr>
        <w:t xml:space="preserve"> </w:t>
      </w:r>
      <w:r w:rsidR="006F23C1" w:rsidRPr="00CC200F">
        <w:rPr>
          <w:szCs w:val="28"/>
          <w:shd w:val="clear" w:color="auto" w:fill="FFFFFF"/>
        </w:rPr>
        <w:t>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ГИСОГД.</w:t>
      </w:r>
      <w:proofErr w:type="gramEnd"/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</w:rPr>
      </w:pPr>
      <w:r w:rsidRPr="00E36194">
        <w:rPr>
          <w:rFonts w:ascii="Times New Roman" w:hAnsi="Times New Roman"/>
          <w:sz w:val="24"/>
          <w:szCs w:val="24"/>
        </w:rPr>
        <w:t xml:space="preserve">__________________________________        ______________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20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</w:rPr>
      </w:pPr>
      <w:proofErr w:type="gramStart"/>
      <w:r w:rsidRPr="00E36194">
        <w:rPr>
          <w:rFonts w:ascii="Times New Roman" w:hAnsi="Times New Roman"/>
        </w:rPr>
        <w:t>(должность уполномоченного                                                (подпись)</w:t>
      </w:r>
      <w:r w:rsidR="00A773F9">
        <w:rPr>
          <w:rFonts w:ascii="Times New Roman" w:hAnsi="Times New Roman"/>
        </w:rPr>
        <w:t xml:space="preserve">                              (расшифровка подписи)</w:t>
      </w:r>
      <w:proofErr w:type="gramEnd"/>
    </w:p>
    <w:p w:rsidR="006F23C1" w:rsidRPr="00E36194" w:rsidRDefault="00A773F9" w:rsidP="006F23C1">
      <w:pPr>
        <w:pStyle w:val="ConsPlusNonforma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F23C1" w:rsidRPr="00E36194">
        <w:rPr>
          <w:rFonts w:ascii="Times New Roman" w:hAnsi="Times New Roman"/>
        </w:rPr>
        <w:t>сотрудника органа,</w:t>
      </w:r>
    </w:p>
    <w:p w:rsidR="006F23C1" w:rsidRPr="00E36194" w:rsidRDefault="00A773F9" w:rsidP="006F23C1">
      <w:pPr>
        <w:pStyle w:val="ConsPlusNonforma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6F23C1" w:rsidRPr="00E36194">
        <w:rPr>
          <w:rFonts w:ascii="Times New Roman" w:hAnsi="Times New Roman"/>
        </w:rPr>
        <w:t>осуществляющего</w:t>
      </w:r>
      <w:proofErr w:type="gramEnd"/>
      <w:r w:rsidR="006F23C1" w:rsidRPr="00E36194">
        <w:rPr>
          <w:rFonts w:ascii="Times New Roman" w:hAnsi="Times New Roman"/>
        </w:rPr>
        <w:t xml:space="preserve"> выдачу</w:t>
      </w:r>
    </w:p>
    <w:p w:rsidR="006F23C1" w:rsidRPr="00E36194" w:rsidRDefault="00A773F9" w:rsidP="006F23C1">
      <w:pPr>
        <w:pStyle w:val="ConsPlusNonforma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F23C1" w:rsidRPr="00E36194">
        <w:rPr>
          <w:rFonts w:ascii="Times New Roman" w:hAnsi="Times New Roman"/>
        </w:rPr>
        <w:t xml:space="preserve">разрешения </w:t>
      </w:r>
      <w:r w:rsidR="006F23C1" w:rsidRPr="005E3FDB">
        <w:rPr>
          <w:rFonts w:ascii="Times New Roman" w:hAnsi="Times New Roman"/>
          <w:szCs w:val="18"/>
        </w:rPr>
        <w:t xml:space="preserve">на </w:t>
      </w:r>
      <w:r>
        <w:rPr>
          <w:rFonts w:ascii="Times New Roman" w:hAnsi="Times New Roman"/>
          <w:szCs w:val="18"/>
        </w:rPr>
        <w:t xml:space="preserve">ввод объекта </w:t>
      </w:r>
      <w:r>
        <w:rPr>
          <w:rFonts w:ascii="Times New Roman" w:hAnsi="Times New Roman"/>
          <w:szCs w:val="18"/>
        </w:rPr>
        <w:br/>
        <w:t xml:space="preserve">        </w:t>
      </w:r>
      <w:r w:rsidR="006F23C1">
        <w:rPr>
          <w:rFonts w:ascii="Times New Roman" w:hAnsi="Times New Roman"/>
          <w:szCs w:val="18"/>
        </w:rPr>
        <w:t>в эксплуатацию</w:t>
      </w:r>
      <w:r w:rsidR="006F23C1" w:rsidRPr="00E36194">
        <w:rPr>
          <w:rFonts w:ascii="Times New Roman" w:hAnsi="Times New Roman"/>
        </w:rPr>
        <w:t>)</w:t>
      </w: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</w:rPr>
      </w:pPr>
      <w:r w:rsidRPr="00E36194">
        <w:rPr>
          <w:rFonts w:ascii="Times New Roman" w:hAnsi="Times New Roman"/>
          <w:sz w:val="24"/>
          <w:szCs w:val="24"/>
        </w:rPr>
        <w:t>« ____» _____________ 20___ г</w:t>
      </w:r>
    </w:p>
    <w:p w:rsidR="006F23C1" w:rsidRPr="00E36194" w:rsidRDefault="006F23C1" w:rsidP="006F23C1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E36194">
        <w:rPr>
          <w:rFonts w:ascii="Times New Roman" w:hAnsi="Times New Roman"/>
        </w:rPr>
        <w:t>М.П.</w:t>
      </w: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p w:rsidR="006F23C1" w:rsidRPr="000E0DDF" w:rsidRDefault="006F23C1" w:rsidP="00A47B59">
      <w:pPr>
        <w:tabs>
          <w:tab w:val="left" w:pos="8400"/>
        </w:tabs>
        <w:ind w:right="-1"/>
        <w:jc w:val="both"/>
        <w:rPr>
          <w:b/>
          <w:sz w:val="28"/>
          <w:szCs w:val="28"/>
        </w:rPr>
      </w:pPr>
    </w:p>
    <w:sectPr w:rsidR="006F23C1" w:rsidRPr="000E0DDF" w:rsidSect="00A47B59">
      <w:headerReference w:type="default" r:id="rId23"/>
      <w:type w:val="continuous"/>
      <w:pgSz w:w="11907" w:h="16840" w:code="9"/>
      <w:pgMar w:top="1134" w:right="851" w:bottom="992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17" w:rsidRDefault="003C3017">
      <w:r>
        <w:separator/>
      </w:r>
    </w:p>
  </w:endnote>
  <w:endnote w:type="continuationSeparator" w:id="0">
    <w:p w:rsidR="003C3017" w:rsidRDefault="003C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17" w:rsidRDefault="003C3017">
      <w:r>
        <w:separator/>
      </w:r>
    </w:p>
  </w:footnote>
  <w:footnote w:type="continuationSeparator" w:id="0">
    <w:p w:rsidR="003C3017" w:rsidRDefault="003C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74" w:rsidRDefault="007F3A46">
    <w:pPr>
      <w:pStyle w:val="a3"/>
      <w:jc w:val="center"/>
    </w:pPr>
    <w:r>
      <w:rPr>
        <w:rStyle w:val="a9"/>
      </w:rPr>
      <w:fldChar w:fldCharType="begin"/>
    </w:r>
    <w:r w:rsidR="00EA0C7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94A67">
      <w:rPr>
        <w:rStyle w:val="a9"/>
        <w:noProof/>
      </w:rPr>
      <w:t>11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A124E"/>
    <w:multiLevelType w:val="hybridMultilevel"/>
    <w:tmpl w:val="C834144C"/>
    <w:lvl w:ilvl="0" w:tplc="2A5690F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1C1FF4"/>
    <w:multiLevelType w:val="hybridMultilevel"/>
    <w:tmpl w:val="6CD48CFC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4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9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3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>
    <w:nsid w:val="69D85983"/>
    <w:multiLevelType w:val="hybridMultilevel"/>
    <w:tmpl w:val="C5F84C3C"/>
    <w:lvl w:ilvl="0" w:tplc="B3E6E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7607AE8" w:tentative="1">
      <w:start w:val="1"/>
      <w:numFmt w:val="lowerLetter"/>
      <w:lvlText w:val="%2."/>
      <w:lvlJc w:val="left"/>
      <w:pPr>
        <w:ind w:left="1647" w:hanging="360"/>
      </w:pPr>
    </w:lvl>
    <w:lvl w:ilvl="2" w:tplc="B4F6B2B0" w:tentative="1">
      <w:start w:val="1"/>
      <w:numFmt w:val="lowerRoman"/>
      <w:lvlText w:val="%3."/>
      <w:lvlJc w:val="right"/>
      <w:pPr>
        <w:ind w:left="2367" w:hanging="180"/>
      </w:pPr>
    </w:lvl>
    <w:lvl w:ilvl="3" w:tplc="9E94FEEC" w:tentative="1">
      <w:start w:val="1"/>
      <w:numFmt w:val="decimal"/>
      <w:lvlText w:val="%4."/>
      <w:lvlJc w:val="left"/>
      <w:pPr>
        <w:ind w:left="3087" w:hanging="360"/>
      </w:pPr>
    </w:lvl>
    <w:lvl w:ilvl="4" w:tplc="2878E878" w:tentative="1">
      <w:start w:val="1"/>
      <w:numFmt w:val="lowerLetter"/>
      <w:lvlText w:val="%5."/>
      <w:lvlJc w:val="left"/>
      <w:pPr>
        <w:ind w:left="3807" w:hanging="360"/>
      </w:pPr>
    </w:lvl>
    <w:lvl w:ilvl="5" w:tplc="C9BAA31A" w:tentative="1">
      <w:start w:val="1"/>
      <w:numFmt w:val="lowerRoman"/>
      <w:lvlText w:val="%6."/>
      <w:lvlJc w:val="right"/>
      <w:pPr>
        <w:ind w:left="4527" w:hanging="180"/>
      </w:pPr>
    </w:lvl>
    <w:lvl w:ilvl="6" w:tplc="CB3E802E" w:tentative="1">
      <w:start w:val="1"/>
      <w:numFmt w:val="decimal"/>
      <w:lvlText w:val="%7."/>
      <w:lvlJc w:val="left"/>
      <w:pPr>
        <w:ind w:left="5247" w:hanging="360"/>
      </w:pPr>
    </w:lvl>
    <w:lvl w:ilvl="7" w:tplc="DEA01E30" w:tentative="1">
      <w:start w:val="1"/>
      <w:numFmt w:val="lowerLetter"/>
      <w:lvlText w:val="%8."/>
      <w:lvlJc w:val="left"/>
      <w:pPr>
        <w:ind w:left="5967" w:hanging="360"/>
      </w:pPr>
    </w:lvl>
    <w:lvl w:ilvl="8" w:tplc="858485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6146C5"/>
    <w:multiLevelType w:val="hybridMultilevel"/>
    <w:tmpl w:val="058C3C4C"/>
    <w:lvl w:ilvl="0" w:tplc="74D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2D406" w:tentative="1">
      <w:start w:val="1"/>
      <w:numFmt w:val="lowerLetter"/>
      <w:lvlText w:val="%2."/>
      <w:lvlJc w:val="left"/>
      <w:pPr>
        <w:ind w:left="1440" w:hanging="360"/>
      </w:pPr>
    </w:lvl>
    <w:lvl w:ilvl="2" w:tplc="961C211C" w:tentative="1">
      <w:start w:val="1"/>
      <w:numFmt w:val="lowerRoman"/>
      <w:lvlText w:val="%3."/>
      <w:lvlJc w:val="right"/>
      <w:pPr>
        <w:ind w:left="2160" w:hanging="180"/>
      </w:pPr>
    </w:lvl>
    <w:lvl w:ilvl="3" w:tplc="A4C82970" w:tentative="1">
      <w:start w:val="1"/>
      <w:numFmt w:val="decimal"/>
      <w:lvlText w:val="%4."/>
      <w:lvlJc w:val="left"/>
      <w:pPr>
        <w:ind w:left="2880" w:hanging="360"/>
      </w:pPr>
    </w:lvl>
    <w:lvl w:ilvl="4" w:tplc="0552757C" w:tentative="1">
      <w:start w:val="1"/>
      <w:numFmt w:val="lowerLetter"/>
      <w:lvlText w:val="%5."/>
      <w:lvlJc w:val="left"/>
      <w:pPr>
        <w:ind w:left="3600" w:hanging="360"/>
      </w:pPr>
    </w:lvl>
    <w:lvl w:ilvl="5" w:tplc="B13CC612" w:tentative="1">
      <w:start w:val="1"/>
      <w:numFmt w:val="lowerRoman"/>
      <w:lvlText w:val="%6."/>
      <w:lvlJc w:val="right"/>
      <w:pPr>
        <w:ind w:left="4320" w:hanging="180"/>
      </w:pPr>
    </w:lvl>
    <w:lvl w:ilvl="6" w:tplc="5C5E0FDC" w:tentative="1">
      <w:start w:val="1"/>
      <w:numFmt w:val="decimal"/>
      <w:lvlText w:val="%7."/>
      <w:lvlJc w:val="left"/>
      <w:pPr>
        <w:ind w:left="5040" w:hanging="360"/>
      </w:pPr>
    </w:lvl>
    <w:lvl w:ilvl="7" w:tplc="E676BEDC" w:tentative="1">
      <w:start w:val="1"/>
      <w:numFmt w:val="lowerLetter"/>
      <w:lvlText w:val="%8."/>
      <w:lvlJc w:val="left"/>
      <w:pPr>
        <w:ind w:left="5760" w:hanging="360"/>
      </w:pPr>
    </w:lvl>
    <w:lvl w:ilvl="8" w:tplc="8B084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73D3AFB"/>
    <w:multiLevelType w:val="hybridMultilevel"/>
    <w:tmpl w:val="71600A0C"/>
    <w:lvl w:ilvl="0" w:tplc="35CAFE4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AB92B2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3CC3CAE" w:tentative="1">
      <w:start w:val="1"/>
      <w:numFmt w:val="lowerRoman"/>
      <w:lvlText w:val="%3."/>
      <w:lvlJc w:val="right"/>
      <w:pPr>
        <w:ind w:left="2160" w:hanging="180"/>
      </w:pPr>
    </w:lvl>
    <w:lvl w:ilvl="3" w:tplc="5B74E5CA" w:tentative="1">
      <w:start w:val="1"/>
      <w:numFmt w:val="decimal"/>
      <w:lvlText w:val="%4."/>
      <w:lvlJc w:val="left"/>
      <w:pPr>
        <w:ind w:left="2880" w:hanging="360"/>
      </w:pPr>
    </w:lvl>
    <w:lvl w:ilvl="4" w:tplc="26D41910" w:tentative="1">
      <w:start w:val="1"/>
      <w:numFmt w:val="lowerLetter"/>
      <w:lvlText w:val="%5."/>
      <w:lvlJc w:val="left"/>
      <w:pPr>
        <w:ind w:left="3600" w:hanging="360"/>
      </w:pPr>
    </w:lvl>
    <w:lvl w:ilvl="5" w:tplc="F260D200" w:tentative="1">
      <w:start w:val="1"/>
      <w:numFmt w:val="lowerRoman"/>
      <w:lvlText w:val="%6."/>
      <w:lvlJc w:val="right"/>
      <w:pPr>
        <w:ind w:left="4320" w:hanging="180"/>
      </w:pPr>
    </w:lvl>
    <w:lvl w:ilvl="6" w:tplc="E74E4C18" w:tentative="1">
      <w:start w:val="1"/>
      <w:numFmt w:val="decimal"/>
      <w:lvlText w:val="%7."/>
      <w:lvlJc w:val="left"/>
      <w:pPr>
        <w:ind w:left="5040" w:hanging="360"/>
      </w:pPr>
    </w:lvl>
    <w:lvl w:ilvl="7" w:tplc="A0F0A50C" w:tentative="1">
      <w:start w:val="1"/>
      <w:numFmt w:val="lowerLetter"/>
      <w:lvlText w:val="%8."/>
      <w:lvlJc w:val="left"/>
      <w:pPr>
        <w:ind w:left="5760" w:hanging="360"/>
      </w:pPr>
    </w:lvl>
    <w:lvl w:ilvl="8" w:tplc="26CA9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45568"/>
    <w:multiLevelType w:val="hybridMultilevel"/>
    <w:tmpl w:val="E118F2B0"/>
    <w:lvl w:ilvl="0" w:tplc="F8D0E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93F3122"/>
    <w:multiLevelType w:val="hybridMultilevel"/>
    <w:tmpl w:val="5D8ACF82"/>
    <w:lvl w:ilvl="0" w:tplc="26FE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CB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C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D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04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1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2F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29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2">
    <w:nsid w:val="7AA143FF"/>
    <w:multiLevelType w:val="hybridMultilevel"/>
    <w:tmpl w:val="CB228DB6"/>
    <w:lvl w:ilvl="0" w:tplc="720E0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9C22BC">
      <w:start w:val="1"/>
      <w:numFmt w:val="lowerLetter"/>
      <w:lvlText w:val="%2."/>
      <w:lvlJc w:val="left"/>
      <w:pPr>
        <w:ind w:left="1800" w:hanging="360"/>
      </w:pPr>
    </w:lvl>
    <w:lvl w:ilvl="2" w:tplc="D8A4967A">
      <w:start w:val="1"/>
      <w:numFmt w:val="lowerRoman"/>
      <w:lvlText w:val="%3."/>
      <w:lvlJc w:val="right"/>
      <w:pPr>
        <w:ind w:left="2520" w:hanging="180"/>
      </w:pPr>
    </w:lvl>
    <w:lvl w:ilvl="3" w:tplc="5AF284EA">
      <w:start w:val="1"/>
      <w:numFmt w:val="decimal"/>
      <w:lvlText w:val="%4."/>
      <w:lvlJc w:val="left"/>
      <w:pPr>
        <w:ind w:left="3240" w:hanging="360"/>
      </w:pPr>
    </w:lvl>
    <w:lvl w:ilvl="4" w:tplc="9E80361A">
      <w:start w:val="1"/>
      <w:numFmt w:val="lowerLetter"/>
      <w:lvlText w:val="%5."/>
      <w:lvlJc w:val="left"/>
      <w:pPr>
        <w:ind w:left="3960" w:hanging="360"/>
      </w:pPr>
    </w:lvl>
    <w:lvl w:ilvl="5" w:tplc="D30620CE">
      <w:start w:val="1"/>
      <w:numFmt w:val="lowerRoman"/>
      <w:lvlText w:val="%6."/>
      <w:lvlJc w:val="right"/>
      <w:pPr>
        <w:ind w:left="4680" w:hanging="180"/>
      </w:pPr>
    </w:lvl>
    <w:lvl w:ilvl="6" w:tplc="04964F42">
      <w:start w:val="1"/>
      <w:numFmt w:val="decimal"/>
      <w:lvlText w:val="%7."/>
      <w:lvlJc w:val="left"/>
      <w:pPr>
        <w:ind w:left="5400" w:hanging="360"/>
      </w:pPr>
    </w:lvl>
    <w:lvl w:ilvl="7" w:tplc="10A62458" w:tentative="1">
      <w:start w:val="1"/>
      <w:numFmt w:val="lowerLetter"/>
      <w:lvlText w:val="%8."/>
      <w:lvlJc w:val="left"/>
      <w:pPr>
        <w:ind w:left="6120" w:hanging="360"/>
      </w:pPr>
    </w:lvl>
    <w:lvl w:ilvl="8" w:tplc="ADEA93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3"/>
  </w:num>
  <w:num w:numId="5">
    <w:abstractNumId w:val="31"/>
  </w:num>
  <w:num w:numId="6">
    <w:abstractNumId w:val="28"/>
  </w:num>
  <w:num w:numId="7">
    <w:abstractNumId w:val="29"/>
  </w:num>
  <w:num w:numId="8">
    <w:abstractNumId w:val="21"/>
  </w:num>
  <w:num w:numId="9">
    <w:abstractNumId w:val="41"/>
  </w:num>
  <w:num w:numId="10">
    <w:abstractNumId w:val="33"/>
  </w:num>
  <w:num w:numId="11">
    <w:abstractNumId w:val="23"/>
  </w:num>
  <w:num w:numId="12">
    <w:abstractNumId w:val="8"/>
  </w:num>
  <w:num w:numId="13">
    <w:abstractNumId w:val="20"/>
  </w:num>
  <w:num w:numId="14">
    <w:abstractNumId w:val="32"/>
  </w:num>
  <w:num w:numId="15">
    <w:abstractNumId w:val="12"/>
  </w:num>
  <w:num w:numId="16">
    <w:abstractNumId w:val="22"/>
  </w:num>
  <w:num w:numId="17">
    <w:abstractNumId w:val="42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24"/>
  </w:num>
  <w:num w:numId="23">
    <w:abstractNumId w:val="30"/>
  </w:num>
  <w:num w:numId="24">
    <w:abstractNumId w:val="36"/>
  </w:num>
  <w:num w:numId="25">
    <w:abstractNumId w:val="35"/>
  </w:num>
  <w:num w:numId="26">
    <w:abstractNumId w:val="7"/>
  </w:num>
  <w:num w:numId="27">
    <w:abstractNumId w:val="40"/>
  </w:num>
  <w:num w:numId="28">
    <w:abstractNumId w:val="27"/>
  </w:num>
  <w:num w:numId="29">
    <w:abstractNumId w:val="26"/>
  </w:num>
  <w:num w:numId="30">
    <w:abstractNumId w:val="5"/>
  </w:num>
  <w:num w:numId="31">
    <w:abstractNumId w:val="9"/>
  </w:num>
  <w:num w:numId="32">
    <w:abstractNumId w:val="14"/>
  </w:num>
  <w:num w:numId="33">
    <w:abstractNumId w:val="4"/>
  </w:num>
  <w:num w:numId="34">
    <w:abstractNumId w:val="39"/>
  </w:num>
  <w:num w:numId="35">
    <w:abstractNumId w:val="25"/>
  </w:num>
  <w:num w:numId="36">
    <w:abstractNumId w:val="10"/>
  </w:num>
  <w:num w:numId="37">
    <w:abstractNumId w:val="18"/>
  </w:num>
  <w:num w:numId="38">
    <w:abstractNumId w:val="37"/>
  </w:num>
  <w:num w:numId="39">
    <w:abstractNumId w:val="13"/>
  </w:num>
  <w:num w:numId="40">
    <w:abstractNumId w:val="17"/>
  </w:num>
  <w:num w:numId="41">
    <w:abstractNumId w:val="19"/>
  </w:num>
  <w:num w:numId="42">
    <w:abstractNumId w:val="15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3984"/>
    <w:rsid w:val="000103D3"/>
    <w:rsid w:val="00011277"/>
    <w:rsid w:val="00013C1B"/>
    <w:rsid w:val="00016A9A"/>
    <w:rsid w:val="00020B09"/>
    <w:rsid w:val="00021716"/>
    <w:rsid w:val="00025CBD"/>
    <w:rsid w:val="000345A2"/>
    <w:rsid w:val="00040CB7"/>
    <w:rsid w:val="00043009"/>
    <w:rsid w:val="000446CE"/>
    <w:rsid w:val="000451D1"/>
    <w:rsid w:val="00045712"/>
    <w:rsid w:val="0004704A"/>
    <w:rsid w:val="00051928"/>
    <w:rsid w:val="000520E7"/>
    <w:rsid w:val="00053533"/>
    <w:rsid w:val="00056CB5"/>
    <w:rsid w:val="0006665D"/>
    <w:rsid w:val="00076E99"/>
    <w:rsid w:val="00081E07"/>
    <w:rsid w:val="0008730F"/>
    <w:rsid w:val="00090CA0"/>
    <w:rsid w:val="000919E4"/>
    <w:rsid w:val="00093746"/>
    <w:rsid w:val="000A1A09"/>
    <w:rsid w:val="000B5B39"/>
    <w:rsid w:val="000C30A1"/>
    <w:rsid w:val="000C6B66"/>
    <w:rsid w:val="000D0F38"/>
    <w:rsid w:val="000D5163"/>
    <w:rsid w:val="000E0DDF"/>
    <w:rsid w:val="000E4573"/>
    <w:rsid w:val="000E4E45"/>
    <w:rsid w:val="000F0166"/>
    <w:rsid w:val="000F298E"/>
    <w:rsid w:val="000F2FFB"/>
    <w:rsid w:val="000F33AF"/>
    <w:rsid w:val="000F343D"/>
    <w:rsid w:val="000F663A"/>
    <w:rsid w:val="00102A53"/>
    <w:rsid w:val="00127935"/>
    <w:rsid w:val="001312FE"/>
    <w:rsid w:val="0013379D"/>
    <w:rsid w:val="00133EBC"/>
    <w:rsid w:val="00135F29"/>
    <w:rsid w:val="00140806"/>
    <w:rsid w:val="001415C8"/>
    <w:rsid w:val="001426FD"/>
    <w:rsid w:val="00143020"/>
    <w:rsid w:val="00150328"/>
    <w:rsid w:val="0015422E"/>
    <w:rsid w:val="00155574"/>
    <w:rsid w:val="00156A3A"/>
    <w:rsid w:val="00160AF8"/>
    <w:rsid w:val="001643FC"/>
    <w:rsid w:val="00172134"/>
    <w:rsid w:val="001722CB"/>
    <w:rsid w:val="00172DB7"/>
    <w:rsid w:val="00173414"/>
    <w:rsid w:val="00173AC7"/>
    <w:rsid w:val="001764C6"/>
    <w:rsid w:val="00182A90"/>
    <w:rsid w:val="00183C54"/>
    <w:rsid w:val="001858EE"/>
    <w:rsid w:val="00186E32"/>
    <w:rsid w:val="001961B5"/>
    <w:rsid w:val="00197700"/>
    <w:rsid w:val="001A0527"/>
    <w:rsid w:val="001A08E3"/>
    <w:rsid w:val="001A1047"/>
    <w:rsid w:val="001B2E56"/>
    <w:rsid w:val="001B50E8"/>
    <w:rsid w:val="001B65F4"/>
    <w:rsid w:val="001C1FD2"/>
    <w:rsid w:val="001C5D19"/>
    <w:rsid w:val="001C6732"/>
    <w:rsid w:val="001D1B80"/>
    <w:rsid w:val="001D5F7A"/>
    <w:rsid w:val="001D6A6D"/>
    <w:rsid w:val="001E19FE"/>
    <w:rsid w:val="001E6F07"/>
    <w:rsid w:val="001F5497"/>
    <w:rsid w:val="0020660C"/>
    <w:rsid w:val="0020666A"/>
    <w:rsid w:val="00210806"/>
    <w:rsid w:val="00211F91"/>
    <w:rsid w:val="00213E3C"/>
    <w:rsid w:val="002226EA"/>
    <w:rsid w:val="00222C14"/>
    <w:rsid w:val="002231C3"/>
    <w:rsid w:val="002237C2"/>
    <w:rsid w:val="0022482A"/>
    <w:rsid w:val="00226148"/>
    <w:rsid w:val="0023322E"/>
    <w:rsid w:val="00234259"/>
    <w:rsid w:val="002347BA"/>
    <w:rsid w:val="0024080E"/>
    <w:rsid w:val="00254FEA"/>
    <w:rsid w:val="00257B1B"/>
    <w:rsid w:val="002610EB"/>
    <w:rsid w:val="00261C52"/>
    <w:rsid w:val="00271F15"/>
    <w:rsid w:val="00274616"/>
    <w:rsid w:val="00280978"/>
    <w:rsid w:val="002810E6"/>
    <w:rsid w:val="00282F64"/>
    <w:rsid w:val="002850FE"/>
    <w:rsid w:val="00286026"/>
    <w:rsid w:val="00286608"/>
    <w:rsid w:val="00286DD0"/>
    <w:rsid w:val="0029239C"/>
    <w:rsid w:val="00292C24"/>
    <w:rsid w:val="0029353E"/>
    <w:rsid w:val="002A7495"/>
    <w:rsid w:val="002B18DA"/>
    <w:rsid w:val="002B23E3"/>
    <w:rsid w:val="002C687C"/>
    <w:rsid w:val="002D653D"/>
    <w:rsid w:val="002E0A3E"/>
    <w:rsid w:val="002E1143"/>
    <w:rsid w:val="002E6A2F"/>
    <w:rsid w:val="002F15EA"/>
    <w:rsid w:val="002F59FD"/>
    <w:rsid w:val="002F76A1"/>
    <w:rsid w:val="003009F6"/>
    <w:rsid w:val="00306A78"/>
    <w:rsid w:val="00306B24"/>
    <w:rsid w:val="00307A71"/>
    <w:rsid w:val="00326954"/>
    <w:rsid w:val="003320ED"/>
    <w:rsid w:val="00333F25"/>
    <w:rsid w:val="00342441"/>
    <w:rsid w:val="0035619D"/>
    <w:rsid w:val="00357E0D"/>
    <w:rsid w:val="003665C8"/>
    <w:rsid w:val="00366F13"/>
    <w:rsid w:val="00367BD6"/>
    <w:rsid w:val="00367DB8"/>
    <w:rsid w:val="00376A6C"/>
    <w:rsid w:val="00383B7E"/>
    <w:rsid w:val="003861B0"/>
    <w:rsid w:val="003906B6"/>
    <w:rsid w:val="003909E8"/>
    <w:rsid w:val="003923D0"/>
    <w:rsid w:val="003940A5"/>
    <w:rsid w:val="00396FA1"/>
    <w:rsid w:val="003A6688"/>
    <w:rsid w:val="003A7C20"/>
    <w:rsid w:val="003B0B8E"/>
    <w:rsid w:val="003B1585"/>
    <w:rsid w:val="003B2656"/>
    <w:rsid w:val="003B6619"/>
    <w:rsid w:val="003B6821"/>
    <w:rsid w:val="003C3017"/>
    <w:rsid w:val="003C3577"/>
    <w:rsid w:val="003C7014"/>
    <w:rsid w:val="003D4CD4"/>
    <w:rsid w:val="003D6808"/>
    <w:rsid w:val="003E06B4"/>
    <w:rsid w:val="003E35C2"/>
    <w:rsid w:val="003E3768"/>
    <w:rsid w:val="003F42F6"/>
    <w:rsid w:val="003F6714"/>
    <w:rsid w:val="00402019"/>
    <w:rsid w:val="00405DE0"/>
    <w:rsid w:val="004108AD"/>
    <w:rsid w:val="0042310F"/>
    <w:rsid w:val="004324F2"/>
    <w:rsid w:val="00432B7D"/>
    <w:rsid w:val="00434329"/>
    <w:rsid w:val="004420BD"/>
    <w:rsid w:val="00442D88"/>
    <w:rsid w:val="00443B24"/>
    <w:rsid w:val="00444F1C"/>
    <w:rsid w:val="00450173"/>
    <w:rsid w:val="00457726"/>
    <w:rsid w:val="0046479C"/>
    <w:rsid w:val="00465BD1"/>
    <w:rsid w:val="00472F02"/>
    <w:rsid w:val="0047439D"/>
    <w:rsid w:val="004779FA"/>
    <w:rsid w:val="00480078"/>
    <w:rsid w:val="00481930"/>
    <w:rsid w:val="00486E5E"/>
    <w:rsid w:val="004870E7"/>
    <w:rsid w:val="004A3B0D"/>
    <w:rsid w:val="004B3667"/>
    <w:rsid w:val="004C1892"/>
    <w:rsid w:val="004D389A"/>
    <w:rsid w:val="004D4966"/>
    <w:rsid w:val="004D689B"/>
    <w:rsid w:val="004E5747"/>
    <w:rsid w:val="004F14DD"/>
    <w:rsid w:val="004F66E4"/>
    <w:rsid w:val="004F7407"/>
    <w:rsid w:val="004F7419"/>
    <w:rsid w:val="00502E3E"/>
    <w:rsid w:val="00506352"/>
    <w:rsid w:val="005118F6"/>
    <w:rsid w:val="00523E3B"/>
    <w:rsid w:val="00526FBB"/>
    <w:rsid w:val="00536FE7"/>
    <w:rsid w:val="00537FBD"/>
    <w:rsid w:val="00541166"/>
    <w:rsid w:val="005419C2"/>
    <w:rsid w:val="005428B7"/>
    <w:rsid w:val="00542AAC"/>
    <w:rsid w:val="00542B3E"/>
    <w:rsid w:val="005461FB"/>
    <w:rsid w:val="00550C1A"/>
    <w:rsid w:val="005553CF"/>
    <w:rsid w:val="005579F6"/>
    <w:rsid w:val="005655EE"/>
    <w:rsid w:val="005662F7"/>
    <w:rsid w:val="005728D1"/>
    <w:rsid w:val="005736D4"/>
    <w:rsid w:val="00582AC9"/>
    <w:rsid w:val="00584233"/>
    <w:rsid w:val="0058610C"/>
    <w:rsid w:val="00590081"/>
    <w:rsid w:val="00591F71"/>
    <w:rsid w:val="005922B8"/>
    <w:rsid w:val="00592602"/>
    <w:rsid w:val="005A0BFF"/>
    <w:rsid w:val="005A2475"/>
    <w:rsid w:val="005A521A"/>
    <w:rsid w:val="005B2BDB"/>
    <w:rsid w:val="005C1793"/>
    <w:rsid w:val="005C193E"/>
    <w:rsid w:val="005C4A04"/>
    <w:rsid w:val="005C5D92"/>
    <w:rsid w:val="005C5E38"/>
    <w:rsid w:val="005E2430"/>
    <w:rsid w:val="005E5181"/>
    <w:rsid w:val="005E58F6"/>
    <w:rsid w:val="005F5AD1"/>
    <w:rsid w:val="005F6ED4"/>
    <w:rsid w:val="00601D59"/>
    <w:rsid w:val="0060439A"/>
    <w:rsid w:val="00607011"/>
    <w:rsid w:val="00613A58"/>
    <w:rsid w:val="00615D78"/>
    <w:rsid w:val="006177F8"/>
    <w:rsid w:val="00630552"/>
    <w:rsid w:val="006373A1"/>
    <w:rsid w:val="00643613"/>
    <w:rsid w:val="00644C0F"/>
    <w:rsid w:val="0065356F"/>
    <w:rsid w:val="00654EE4"/>
    <w:rsid w:val="00656D0B"/>
    <w:rsid w:val="0066005E"/>
    <w:rsid w:val="00662658"/>
    <w:rsid w:val="006641F4"/>
    <w:rsid w:val="00670F85"/>
    <w:rsid w:val="00673BFE"/>
    <w:rsid w:val="0068231A"/>
    <w:rsid w:val="00686201"/>
    <w:rsid w:val="00690DFD"/>
    <w:rsid w:val="006917C3"/>
    <w:rsid w:val="00692160"/>
    <w:rsid w:val="006930A0"/>
    <w:rsid w:val="006955FE"/>
    <w:rsid w:val="0069587F"/>
    <w:rsid w:val="0069634D"/>
    <w:rsid w:val="006A3C3C"/>
    <w:rsid w:val="006A5440"/>
    <w:rsid w:val="006B3093"/>
    <w:rsid w:val="006B3D3A"/>
    <w:rsid w:val="006B4C99"/>
    <w:rsid w:val="006C12FC"/>
    <w:rsid w:val="006C6632"/>
    <w:rsid w:val="006D08B7"/>
    <w:rsid w:val="006D500C"/>
    <w:rsid w:val="006D5404"/>
    <w:rsid w:val="006D6E35"/>
    <w:rsid w:val="006E09AD"/>
    <w:rsid w:val="006E3A8C"/>
    <w:rsid w:val="006F09F1"/>
    <w:rsid w:val="006F23C1"/>
    <w:rsid w:val="006F36CD"/>
    <w:rsid w:val="006F701D"/>
    <w:rsid w:val="0070085F"/>
    <w:rsid w:val="00702734"/>
    <w:rsid w:val="00716FB1"/>
    <w:rsid w:val="00721F93"/>
    <w:rsid w:val="0072224B"/>
    <w:rsid w:val="00725B50"/>
    <w:rsid w:val="00725F04"/>
    <w:rsid w:val="00727BA2"/>
    <w:rsid w:val="0074156C"/>
    <w:rsid w:val="0074160A"/>
    <w:rsid w:val="00742ADB"/>
    <w:rsid w:val="00745DE5"/>
    <w:rsid w:val="0074787D"/>
    <w:rsid w:val="00755B63"/>
    <w:rsid w:val="00762573"/>
    <w:rsid w:val="007625B6"/>
    <w:rsid w:val="00762710"/>
    <w:rsid w:val="007637EA"/>
    <w:rsid w:val="0076435E"/>
    <w:rsid w:val="0076713E"/>
    <w:rsid w:val="00773A42"/>
    <w:rsid w:val="00776AA9"/>
    <w:rsid w:val="00783951"/>
    <w:rsid w:val="00784C88"/>
    <w:rsid w:val="00792155"/>
    <w:rsid w:val="00795E3B"/>
    <w:rsid w:val="007A7E4F"/>
    <w:rsid w:val="007B40CF"/>
    <w:rsid w:val="007B4377"/>
    <w:rsid w:val="007C0E9A"/>
    <w:rsid w:val="007C69BB"/>
    <w:rsid w:val="007D068E"/>
    <w:rsid w:val="007D3537"/>
    <w:rsid w:val="007E67EE"/>
    <w:rsid w:val="007F078F"/>
    <w:rsid w:val="007F2D14"/>
    <w:rsid w:val="007F3A46"/>
    <w:rsid w:val="00801EDF"/>
    <w:rsid w:val="00804700"/>
    <w:rsid w:val="008052AD"/>
    <w:rsid w:val="00812A92"/>
    <w:rsid w:val="00813465"/>
    <w:rsid w:val="0081583C"/>
    <w:rsid w:val="00816155"/>
    <w:rsid w:val="00843BCC"/>
    <w:rsid w:val="0084711B"/>
    <w:rsid w:val="008519E1"/>
    <w:rsid w:val="00851E73"/>
    <w:rsid w:val="00854739"/>
    <w:rsid w:val="008553E0"/>
    <w:rsid w:val="00856759"/>
    <w:rsid w:val="00862CAA"/>
    <w:rsid w:val="00873AEB"/>
    <w:rsid w:val="008743B3"/>
    <w:rsid w:val="00875153"/>
    <w:rsid w:val="008766FF"/>
    <w:rsid w:val="00882DC3"/>
    <w:rsid w:val="00884670"/>
    <w:rsid w:val="00887989"/>
    <w:rsid w:val="00890B4B"/>
    <w:rsid w:val="00897DA8"/>
    <w:rsid w:val="008A0BB6"/>
    <w:rsid w:val="008A21D0"/>
    <w:rsid w:val="008A75DC"/>
    <w:rsid w:val="008B075F"/>
    <w:rsid w:val="008B5EF8"/>
    <w:rsid w:val="008B73CE"/>
    <w:rsid w:val="008C09C6"/>
    <w:rsid w:val="008C2833"/>
    <w:rsid w:val="008C3DF0"/>
    <w:rsid w:val="008C449D"/>
    <w:rsid w:val="008C4D91"/>
    <w:rsid w:val="008D10D3"/>
    <w:rsid w:val="008D2A12"/>
    <w:rsid w:val="008E1928"/>
    <w:rsid w:val="008E1FD4"/>
    <w:rsid w:val="008E418B"/>
    <w:rsid w:val="008F2277"/>
    <w:rsid w:val="008F375C"/>
    <w:rsid w:val="008F4F26"/>
    <w:rsid w:val="008F5F12"/>
    <w:rsid w:val="00905281"/>
    <w:rsid w:val="00906460"/>
    <w:rsid w:val="009102B1"/>
    <w:rsid w:val="00911487"/>
    <w:rsid w:val="00911D73"/>
    <w:rsid w:val="0091292D"/>
    <w:rsid w:val="00912C81"/>
    <w:rsid w:val="00912D69"/>
    <w:rsid w:val="00914B30"/>
    <w:rsid w:val="00915C62"/>
    <w:rsid w:val="00920691"/>
    <w:rsid w:val="00920CAE"/>
    <w:rsid w:val="009217F4"/>
    <w:rsid w:val="009224B6"/>
    <w:rsid w:val="009267E0"/>
    <w:rsid w:val="00926E0D"/>
    <w:rsid w:val="0093434C"/>
    <w:rsid w:val="00934975"/>
    <w:rsid w:val="00935CD7"/>
    <w:rsid w:val="0093707C"/>
    <w:rsid w:val="009403DB"/>
    <w:rsid w:val="009449BA"/>
    <w:rsid w:val="00945BC0"/>
    <w:rsid w:val="00950A5A"/>
    <w:rsid w:val="00954875"/>
    <w:rsid w:val="00957B3D"/>
    <w:rsid w:val="00961002"/>
    <w:rsid w:val="00963F6B"/>
    <w:rsid w:val="0097485D"/>
    <w:rsid w:val="009868C0"/>
    <w:rsid w:val="00994E35"/>
    <w:rsid w:val="009A2BDC"/>
    <w:rsid w:val="009A3141"/>
    <w:rsid w:val="009A4B31"/>
    <w:rsid w:val="009B29AF"/>
    <w:rsid w:val="009B3FDC"/>
    <w:rsid w:val="009B4CC7"/>
    <w:rsid w:val="009B5FF7"/>
    <w:rsid w:val="009B6291"/>
    <w:rsid w:val="009B6B4E"/>
    <w:rsid w:val="009C20C8"/>
    <w:rsid w:val="009C22BA"/>
    <w:rsid w:val="009D0400"/>
    <w:rsid w:val="009D3905"/>
    <w:rsid w:val="009D56C5"/>
    <w:rsid w:val="009D587E"/>
    <w:rsid w:val="009E0320"/>
    <w:rsid w:val="009E11FA"/>
    <w:rsid w:val="009E285A"/>
    <w:rsid w:val="009E35CD"/>
    <w:rsid w:val="009E5339"/>
    <w:rsid w:val="009F3E4B"/>
    <w:rsid w:val="009F43F7"/>
    <w:rsid w:val="009F7D5C"/>
    <w:rsid w:val="00A0115B"/>
    <w:rsid w:val="00A0628A"/>
    <w:rsid w:val="00A07C16"/>
    <w:rsid w:val="00A205EF"/>
    <w:rsid w:val="00A217C7"/>
    <w:rsid w:val="00A22C5E"/>
    <w:rsid w:val="00A23AFA"/>
    <w:rsid w:val="00A252F6"/>
    <w:rsid w:val="00A258BB"/>
    <w:rsid w:val="00A26E2A"/>
    <w:rsid w:val="00A31ED3"/>
    <w:rsid w:val="00A34415"/>
    <w:rsid w:val="00A34D39"/>
    <w:rsid w:val="00A355FB"/>
    <w:rsid w:val="00A35C73"/>
    <w:rsid w:val="00A35CA0"/>
    <w:rsid w:val="00A35DF5"/>
    <w:rsid w:val="00A47B59"/>
    <w:rsid w:val="00A50BA1"/>
    <w:rsid w:val="00A556CD"/>
    <w:rsid w:val="00A6127C"/>
    <w:rsid w:val="00A62D84"/>
    <w:rsid w:val="00A6332A"/>
    <w:rsid w:val="00A70B2E"/>
    <w:rsid w:val="00A73609"/>
    <w:rsid w:val="00A74234"/>
    <w:rsid w:val="00A773F9"/>
    <w:rsid w:val="00A81E26"/>
    <w:rsid w:val="00A832DA"/>
    <w:rsid w:val="00A86FE5"/>
    <w:rsid w:val="00A87154"/>
    <w:rsid w:val="00A94FBD"/>
    <w:rsid w:val="00A96A98"/>
    <w:rsid w:val="00A96E00"/>
    <w:rsid w:val="00AA1F9E"/>
    <w:rsid w:val="00AA7B5D"/>
    <w:rsid w:val="00AB0670"/>
    <w:rsid w:val="00AB1BF2"/>
    <w:rsid w:val="00AB2FBC"/>
    <w:rsid w:val="00AB3A01"/>
    <w:rsid w:val="00AB5FDC"/>
    <w:rsid w:val="00AC3695"/>
    <w:rsid w:val="00AC3F54"/>
    <w:rsid w:val="00AD2D42"/>
    <w:rsid w:val="00AD6A5E"/>
    <w:rsid w:val="00AE1E60"/>
    <w:rsid w:val="00AE3742"/>
    <w:rsid w:val="00AE5250"/>
    <w:rsid w:val="00AE68F9"/>
    <w:rsid w:val="00AE7F8A"/>
    <w:rsid w:val="00AF433F"/>
    <w:rsid w:val="00B01938"/>
    <w:rsid w:val="00B02CCF"/>
    <w:rsid w:val="00B15B84"/>
    <w:rsid w:val="00B1693C"/>
    <w:rsid w:val="00B20486"/>
    <w:rsid w:val="00B27778"/>
    <w:rsid w:val="00B3772E"/>
    <w:rsid w:val="00B400FB"/>
    <w:rsid w:val="00B41E7A"/>
    <w:rsid w:val="00B423B5"/>
    <w:rsid w:val="00B43263"/>
    <w:rsid w:val="00B4725D"/>
    <w:rsid w:val="00B55152"/>
    <w:rsid w:val="00B6500F"/>
    <w:rsid w:val="00B6743E"/>
    <w:rsid w:val="00B77183"/>
    <w:rsid w:val="00B810B1"/>
    <w:rsid w:val="00B82AE0"/>
    <w:rsid w:val="00BA5C1E"/>
    <w:rsid w:val="00BB2AE8"/>
    <w:rsid w:val="00BC38FE"/>
    <w:rsid w:val="00BC3AE1"/>
    <w:rsid w:val="00BD404D"/>
    <w:rsid w:val="00BD46AF"/>
    <w:rsid w:val="00BD69C4"/>
    <w:rsid w:val="00BE3543"/>
    <w:rsid w:val="00BF793A"/>
    <w:rsid w:val="00C01A37"/>
    <w:rsid w:val="00C04477"/>
    <w:rsid w:val="00C05CBD"/>
    <w:rsid w:val="00C06653"/>
    <w:rsid w:val="00C11635"/>
    <w:rsid w:val="00C142B3"/>
    <w:rsid w:val="00C22853"/>
    <w:rsid w:val="00C24155"/>
    <w:rsid w:val="00C243F1"/>
    <w:rsid w:val="00C30CAF"/>
    <w:rsid w:val="00C314B2"/>
    <w:rsid w:val="00C33F8A"/>
    <w:rsid w:val="00C348BA"/>
    <w:rsid w:val="00C34F3E"/>
    <w:rsid w:val="00C3522B"/>
    <w:rsid w:val="00C43A9C"/>
    <w:rsid w:val="00C4494F"/>
    <w:rsid w:val="00C4516E"/>
    <w:rsid w:val="00C46D26"/>
    <w:rsid w:val="00C50B11"/>
    <w:rsid w:val="00C56B5C"/>
    <w:rsid w:val="00C74575"/>
    <w:rsid w:val="00C76240"/>
    <w:rsid w:val="00C80ADE"/>
    <w:rsid w:val="00C82A57"/>
    <w:rsid w:val="00C82DD8"/>
    <w:rsid w:val="00C87592"/>
    <w:rsid w:val="00CA007C"/>
    <w:rsid w:val="00CA0C27"/>
    <w:rsid w:val="00CA281C"/>
    <w:rsid w:val="00CA36F3"/>
    <w:rsid w:val="00CB1413"/>
    <w:rsid w:val="00CC1421"/>
    <w:rsid w:val="00CC200F"/>
    <w:rsid w:val="00CC215F"/>
    <w:rsid w:val="00CC2FA4"/>
    <w:rsid w:val="00CC36EE"/>
    <w:rsid w:val="00CD3166"/>
    <w:rsid w:val="00CD6A5F"/>
    <w:rsid w:val="00CF4426"/>
    <w:rsid w:val="00CF48C2"/>
    <w:rsid w:val="00D06C3D"/>
    <w:rsid w:val="00D118EB"/>
    <w:rsid w:val="00D11DFA"/>
    <w:rsid w:val="00D1406E"/>
    <w:rsid w:val="00D149E7"/>
    <w:rsid w:val="00D31C9E"/>
    <w:rsid w:val="00D343A7"/>
    <w:rsid w:val="00D344BB"/>
    <w:rsid w:val="00D43D91"/>
    <w:rsid w:val="00D44001"/>
    <w:rsid w:val="00D47FEA"/>
    <w:rsid w:val="00D565A8"/>
    <w:rsid w:val="00D672F0"/>
    <w:rsid w:val="00D67716"/>
    <w:rsid w:val="00D71AB3"/>
    <w:rsid w:val="00D7645A"/>
    <w:rsid w:val="00D827D1"/>
    <w:rsid w:val="00D84050"/>
    <w:rsid w:val="00D930FB"/>
    <w:rsid w:val="00D94A67"/>
    <w:rsid w:val="00D96472"/>
    <w:rsid w:val="00DA344F"/>
    <w:rsid w:val="00DA6550"/>
    <w:rsid w:val="00DB6CBF"/>
    <w:rsid w:val="00DB7D29"/>
    <w:rsid w:val="00DC71A9"/>
    <w:rsid w:val="00DD40E7"/>
    <w:rsid w:val="00DD4DE6"/>
    <w:rsid w:val="00DD6CBD"/>
    <w:rsid w:val="00DE1C7F"/>
    <w:rsid w:val="00DE2CD8"/>
    <w:rsid w:val="00DE5F9C"/>
    <w:rsid w:val="00DE6209"/>
    <w:rsid w:val="00DE771E"/>
    <w:rsid w:val="00DE7FCD"/>
    <w:rsid w:val="00E002DA"/>
    <w:rsid w:val="00E023F1"/>
    <w:rsid w:val="00E04721"/>
    <w:rsid w:val="00E14B4A"/>
    <w:rsid w:val="00E215BE"/>
    <w:rsid w:val="00E25BDB"/>
    <w:rsid w:val="00E32809"/>
    <w:rsid w:val="00E33C1C"/>
    <w:rsid w:val="00E35189"/>
    <w:rsid w:val="00E40108"/>
    <w:rsid w:val="00E45BF2"/>
    <w:rsid w:val="00E477CA"/>
    <w:rsid w:val="00E52209"/>
    <w:rsid w:val="00E56930"/>
    <w:rsid w:val="00E57D8E"/>
    <w:rsid w:val="00E60456"/>
    <w:rsid w:val="00E74D45"/>
    <w:rsid w:val="00E75D25"/>
    <w:rsid w:val="00E84C33"/>
    <w:rsid w:val="00E855BA"/>
    <w:rsid w:val="00E85CBB"/>
    <w:rsid w:val="00E85D1A"/>
    <w:rsid w:val="00E92F95"/>
    <w:rsid w:val="00E9333B"/>
    <w:rsid w:val="00E93B0F"/>
    <w:rsid w:val="00E95A11"/>
    <w:rsid w:val="00E968F9"/>
    <w:rsid w:val="00E96AB0"/>
    <w:rsid w:val="00EA0C74"/>
    <w:rsid w:val="00EB297B"/>
    <w:rsid w:val="00EB322E"/>
    <w:rsid w:val="00EB4AB8"/>
    <w:rsid w:val="00EC3DCF"/>
    <w:rsid w:val="00EC6751"/>
    <w:rsid w:val="00ED01D6"/>
    <w:rsid w:val="00ED3D35"/>
    <w:rsid w:val="00ED67D9"/>
    <w:rsid w:val="00ED756B"/>
    <w:rsid w:val="00EE276D"/>
    <w:rsid w:val="00EE4612"/>
    <w:rsid w:val="00EE46B9"/>
    <w:rsid w:val="00EF0BFD"/>
    <w:rsid w:val="00EF34E8"/>
    <w:rsid w:val="00EF49B6"/>
    <w:rsid w:val="00EF59EA"/>
    <w:rsid w:val="00EF6196"/>
    <w:rsid w:val="00EF7CB6"/>
    <w:rsid w:val="00F05EEE"/>
    <w:rsid w:val="00F07342"/>
    <w:rsid w:val="00F10A31"/>
    <w:rsid w:val="00F14B3F"/>
    <w:rsid w:val="00F20C32"/>
    <w:rsid w:val="00F25DEF"/>
    <w:rsid w:val="00F30068"/>
    <w:rsid w:val="00F30BC7"/>
    <w:rsid w:val="00F319A1"/>
    <w:rsid w:val="00F324BF"/>
    <w:rsid w:val="00F3578A"/>
    <w:rsid w:val="00F35F67"/>
    <w:rsid w:val="00F407C3"/>
    <w:rsid w:val="00F420F2"/>
    <w:rsid w:val="00F42739"/>
    <w:rsid w:val="00F42906"/>
    <w:rsid w:val="00F44255"/>
    <w:rsid w:val="00F45B4E"/>
    <w:rsid w:val="00F47234"/>
    <w:rsid w:val="00F50111"/>
    <w:rsid w:val="00F545D1"/>
    <w:rsid w:val="00F55A8F"/>
    <w:rsid w:val="00F6055D"/>
    <w:rsid w:val="00F61545"/>
    <w:rsid w:val="00F64DC0"/>
    <w:rsid w:val="00F66757"/>
    <w:rsid w:val="00F738A1"/>
    <w:rsid w:val="00F73EAD"/>
    <w:rsid w:val="00F745FC"/>
    <w:rsid w:val="00F76D33"/>
    <w:rsid w:val="00F84EAD"/>
    <w:rsid w:val="00F868F0"/>
    <w:rsid w:val="00F87791"/>
    <w:rsid w:val="00F91B5E"/>
    <w:rsid w:val="00F9252F"/>
    <w:rsid w:val="00F94A62"/>
    <w:rsid w:val="00FA1AFD"/>
    <w:rsid w:val="00FA5AEA"/>
    <w:rsid w:val="00FA7A06"/>
    <w:rsid w:val="00FB5A7C"/>
    <w:rsid w:val="00FC237C"/>
    <w:rsid w:val="00FC5BF0"/>
    <w:rsid w:val="00FC635D"/>
    <w:rsid w:val="00FD16E8"/>
    <w:rsid w:val="00FD25AB"/>
    <w:rsid w:val="00FD4FCA"/>
    <w:rsid w:val="00FE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link w:val="12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8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9">
    <w:name w:val="Normal (Web)"/>
    <w:basedOn w:val="a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4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5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6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7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8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8"/>
    <w:rsid w:val="003861B0"/>
    <w:pPr>
      <w:spacing w:before="120"/>
    </w:pPr>
  </w:style>
  <w:style w:type="paragraph" w:customStyle="1" w:styleId="33">
    <w:name w:val="Абзац Уровень 3"/>
    <w:basedOn w:val="18"/>
    <w:rsid w:val="003861B0"/>
  </w:style>
  <w:style w:type="paragraph" w:customStyle="1" w:styleId="41">
    <w:name w:val="Абзац Уровень 4"/>
    <w:basedOn w:val="18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9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a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1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b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c">
    <w:name w:val="Абзац списка1"/>
    <w:basedOn w:val="a"/>
    <w:rsid w:val="003861B0"/>
    <w:pPr>
      <w:ind w:left="720"/>
    </w:pPr>
  </w:style>
  <w:style w:type="paragraph" w:customStyle="1" w:styleId="1d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paragraph" w:styleId="aff6">
    <w:name w:val="No Spacing"/>
    <w:uiPriority w:val="1"/>
    <w:qFormat/>
    <w:rsid w:val="0020666A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basedOn w:val="a0"/>
    <w:link w:val="af6"/>
    <w:uiPriority w:val="34"/>
    <w:rsid w:val="00856759"/>
    <w:rPr>
      <w:sz w:val="24"/>
    </w:rPr>
  </w:style>
  <w:style w:type="character" w:customStyle="1" w:styleId="blk">
    <w:name w:val="blk"/>
    <w:basedOn w:val="a0"/>
    <w:rsid w:val="00B6500F"/>
  </w:style>
  <w:style w:type="character" w:customStyle="1" w:styleId="ConsPlusNormal0">
    <w:name w:val="ConsPlusNormal Знак"/>
    <w:link w:val="ConsPlusNormal"/>
    <w:uiPriority w:val="99"/>
    <w:locked/>
    <w:rsid w:val="00F05EEE"/>
    <w:rPr>
      <w:rFonts w:ascii="Arial" w:hAnsi="Arial"/>
    </w:rPr>
  </w:style>
  <w:style w:type="character" w:customStyle="1" w:styleId="12">
    <w:name w:val="Стиль1 Знак"/>
    <w:basedOn w:val="af7"/>
    <w:link w:val="11"/>
    <w:rsid w:val="006E09AD"/>
    <w:rPr>
      <w:sz w:val="24"/>
    </w:rPr>
  </w:style>
  <w:style w:type="character" w:customStyle="1" w:styleId="nobr">
    <w:name w:val="nobr"/>
    <w:basedOn w:val="a0"/>
    <w:rsid w:val="008C2833"/>
  </w:style>
  <w:style w:type="paragraph" w:customStyle="1" w:styleId="1e">
    <w:name w:val="Рег. Основной нумерованный 1. текст"/>
    <w:basedOn w:val="a"/>
    <w:rsid w:val="00926E0D"/>
    <w:pPr>
      <w:tabs>
        <w:tab w:val="num" w:pos="208"/>
      </w:tabs>
      <w:suppressAutoHyphens/>
      <w:spacing w:line="276" w:lineRule="auto"/>
      <w:ind w:left="928" w:hanging="360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ff7">
    <w:name w:val="РегламентГПЗУ"/>
    <w:basedOn w:val="1c"/>
    <w:rsid w:val="00926E0D"/>
    <w:pPr>
      <w:tabs>
        <w:tab w:val="num" w:pos="208"/>
        <w:tab w:val="left" w:pos="992"/>
        <w:tab w:val="left" w:pos="1134"/>
        <w:tab w:val="left" w:pos="9781"/>
      </w:tabs>
      <w:suppressAutoHyphens/>
      <w:spacing w:line="100" w:lineRule="atLeast"/>
      <w:ind w:left="2476" w:hanging="1275"/>
      <w:jc w:val="both"/>
      <w:outlineLvl w:val="1"/>
    </w:pPr>
    <w:rPr>
      <w:rFonts w:eastAsia="Calibri"/>
      <w:kern w:val="1"/>
      <w:szCs w:val="24"/>
      <w:lang w:eastAsia="ar-SA"/>
    </w:rPr>
  </w:style>
  <w:style w:type="paragraph" w:customStyle="1" w:styleId="26">
    <w:name w:val="РегламентГПЗУ2"/>
    <w:basedOn w:val="aff7"/>
    <w:rsid w:val="00926E0D"/>
    <w:pPr>
      <w:tabs>
        <w:tab w:val="clear" w:pos="208"/>
        <w:tab w:val="clear" w:pos="992"/>
        <w:tab w:val="clear" w:pos="1134"/>
        <w:tab w:val="clear" w:pos="9781"/>
        <w:tab w:val="left" w:pos="1418"/>
        <w:tab w:val="num" w:pos="6304"/>
      </w:tabs>
      <w:ind w:left="7863"/>
      <w:outlineLvl w:val="2"/>
    </w:pPr>
  </w:style>
  <w:style w:type="character" w:styleId="aff8">
    <w:name w:val="annotation reference"/>
    <w:uiPriority w:val="99"/>
    <w:semiHidden/>
    <w:unhideWhenUsed/>
    <w:rsid w:val="000E0DDF"/>
    <w:rPr>
      <w:sz w:val="16"/>
      <w:szCs w:val="16"/>
    </w:rPr>
  </w:style>
  <w:style w:type="paragraph" w:customStyle="1" w:styleId="1f">
    <w:name w:val="Без интервала1"/>
    <w:qFormat/>
    <w:rsid w:val="006F23C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6F23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F2EED64918E68C021C7F99D837CA83398B7753C2EEF8D286C326AA94C5C3822D53F80D01B8D0339B3727FD79A3FA12A0244738348A192FM" TargetMode="External"/><Relationship Id="rId18" Type="http://schemas.openxmlformats.org/officeDocument/2006/relationships/hyperlink" Target="consultantplus://offline/ref=4065387C087D75F20E9ED15CAA0F694581408012760B6B1F5DF4B5FA5898A7A1A047FCAA5CD8D61C25B1FCCE74v17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28C1F5F456926B95AC552FD96AE17B654413D28A6A3B3E02FDA98527AD11A97852EF66C4FEC489A06B06D4A8C343740727AA8A3E49E4I4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2EED64918E68C021C7F99D837CA83398B7753C2EEF8D286C326AA94C5C3822D53F80C08BCD4339B3727FD79A3FA12A0244738348A192FM" TargetMode="External"/><Relationship Id="rId17" Type="http://schemas.openxmlformats.org/officeDocument/2006/relationships/hyperlink" Target="consultantplus://offline/ref=E125CAA265B8225F39B5576DDDD4B863F18E3A77807451C493102B58C325C9BF234D5DD8E3326FD5DA3613CB3D796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F1FEFBF30C970FFEC3CC190B728F99440B275975A5688D5B28C9390CC2A0690628E512E050A7E6227F1088FF21FD769D97C0467F46157465FM" TargetMode="External"/><Relationship Id="rId20" Type="http://schemas.openxmlformats.org/officeDocument/2006/relationships/hyperlink" Target="consultantplus://offline/ref=FD28C1F5F456926B95AC552FD96AE17B654413D28A6A3B3E02FDA98527AD11A97852EF66C4FEC489A06B06D4A8C343740727AA8A3E49E4I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2EED64918E68C021C7F99D837CA83398B7753C2EEF8D286C326AA94C5C3822D53F80F06BCDF6C9E2236A575A3E50CA2385B3A361829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F2EED64918E68C021C7F99D837CA83398B7753C2EEF8D286C326AA94C5C3822D53F80A02BEDF6C9E2236A575A3E50CA2385B3A361829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49148FAD35570C2270EDE8E503B74E08BF0777499C5E071042952218294317A53E1347113D507F732467D60809A63D9585CD1DDE8D8T5CAN" TargetMode="External"/><Relationship Id="rId19" Type="http://schemas.openxmlformats.org/officeDocument/2006/relationships/hyperlink" Target="consultantplus://offline/ref=AD0503B6852A9A1F3083553C7B33D2C1968F36345E22FB6713378AEA2E92042A5A5DA2C24D30A4A1B64A5A29A2CCFC55DE92AA8C899B73E1N2H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34330A8D4E7380475F37A84A63FB901E93EB9D21878251559A3AF4FF383E87A803420ABCE5E86Bi1P6K" TargetMode="External"/><Relationship Id="rId14" Type="http://schemas.openxmlformats.org/officeDocument/2006/relationships/hyperlink" Target="consultantplus://offline/ref=2BF2EED64918E68C021C7F99D837CA83398B7753C2EEF8D286C326AA94C5C3822D53F80D01BBD4339B3727FD79A3FA12A0244738348A192FM" TargetMode="External"/><Relationship Id="rId22" Type="http://schemas.openxmlformats.org/officeDocument/2006/relationships/hyperlink" Target="consultantplus://offline/ref=6C56C430E19E3CDC3886B2D6EA34F44CD658C66E329247719DF01989F14929A09702E835620E930A33453B2444AA54CF937E03A3076AE2L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87AD-1F3C-459E-BA0A-28FA5C9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1</TotalTime>
  <Pages>11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25360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Nabor</cp:lastModifiedBy>
  <cp:revision>2</cp:revision>
  <cp:lastPrinted>2021-02-16T12:25:00Z</cp:lastPrinted>
  <dcterms:created xsi:type="dcterms:W3CDTF">2021-02-26T08:12:00Z</dcterms:created>
  <dcterms:modified xsi:type="dcterms:W3CDTF">2021-02-26T08:12:00Z</dcterms:modified>
</cp:coreProperties>
</file>