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91" w:rsidRDefault="006B4C99" w:rsidP="008C4D91">
      <w:pPr>
        <w:spacing w:line="360" w:lineRule="auto"/>
        <w:jc w:val="center"/>
        <w:rPr>
          <w:noProof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0_15d43_53f7b3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5d43_53f7b37e_X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420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8C4D91" w:rsidRDefault="008C4D91" w:rsidP="008C4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8C4D91" w:rsidRPr="005C5D92" w:rsidRDefault="008C4D91" w:rsidP="008C4D91">
      <w:pPr>
        <w:jc w:val="center"/>
        <w:rPr>
          <w:sz w:val="28"/>
          <w:szCs w:val="28"/>
        </w:rPr>
      </w:pPr>
      <w:r w:rsidRPr="005C5D92">
        <w:rPr>
          <w:sz w:val="28"/>
          <w:szCs w:val="28"/>
        </w:rPr>
        <w:t>Ракитное</w:t>
      </w:r>
    </w:p>
    <w:p w:rsidR="008C4D91" w:rsidRPr="00DE5F9C" w:rsidRDefault="008C4D91" w:rsidP="008C4D91">
      <w:pPr>
        <w:rPr>
          <w:b/>
          <w:i/>
          <w:sz w:val="28"/>
          <w:szCs w:val="28"/>
        </w:rPr>
      </w:pPr>
    </w:p>
    <w:p w:rsidR="008C4D91" w:rsidRPr="00025CBD" w:rsidRDefault="0094205B" w:rsidP="008C4D91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64361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643613">
        <w:rPr>
          <w:sz w:val="28"/>
          <w:szCs w:val="28"/>
        </w:rPr>
        <w:t xml:space="preserve"> 2021</w:t>
      </w:r>
      <w:r w:rsidR="008C4D91" w:rsidRPr="00025CBD">
        <w:rPr>
          <w:sz w:val="28"/>
          <w:szCs w:val="28"/>
        </w:rPr>
        <w:t xml:space="preserve"> г.                          </w:t>
      </w:r>
      <w:r w:rsidR="00025C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="00025CBD">
        <w:rPr>
          <w:sz w:val="28"/>
          <w:szCs w:val="28"/>
        </w:rPr>
        <w:t xml:space="preserve">        </w:t>
      </w:r>
      <w:r w:rsidR="008C4D91" w:rsidRPr="00025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C4D91" w:rsidRPr="00025CBD">
        <w:rPr>
          <w:sz w:val="28"/>
          <w:szCs w:val="28"/>
        </w:rPr>
        <w:t xml:space="preserve">      </w:t>
      </w:r>
      <w:r w:rsidR="00025CBD">
        <w:rPr>
          <w:sz w:val="28"/>
          <w:szCs w:val="28"/>
        </w:rPr>
        <w:t xml:space="preserve"> </w:t>
      </w:r>
      <w:r w:rsidR="009B3FDC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8C4D91" w:rsidRPr="009B3FDC" w:rsidRDefault="008C4D91" w:rsidP="00920CAE">
      <w:pPr>
        <w:rPr>
          <w:sz w:val="28"/>
          <w:szCs w:val="28"/>
        </w:rPr>
      </w:pPr>
    </w:p>
    <w:p w:rsidR="008C4D91" w:rsidRPr="009B3FDC" w:rsidRDefault="008C4D91" w:rsidP="00920CAE">
      <w:pPr>
        <w:rPr>
          <w:sz w:val="28"/>
          <w:szCs w:val="28"/>
        </w:rPr>
      </w:pPr>
    </w:p>
    <w:p w:rsidR="008C4D91" w:rsidRPr="009B3FDC" w:rsidRDefault="008C4D91" w:rsidP="007625B6">
      <w:pPr>
        <w:ind w:right="-284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56759" w:rsidRPr="00133EBC" w:rsidTr="00EB4AB8">
        <w:tc>
          <w:tcPr>
            <w:tcW w:w="5211" w:type="dxa"/>
          </w:tcPr>
          <w:p w:rsidR="00856759" w:rsidRPr="00133EBC" w:rsidRDefault="00856759" w:rsidP="007625B6">
            <w:pPr>
              <w:pStyle w:val="aff7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 w:rsidR="003009F6" w:rsidRPr="00133EB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56759" w:rsidRPr="00133EBC" w:rsidRDefault="00856759" w:rsidP="007625B6">
            <w:pPr>
              <w:pStyle w:val="aff7"/>
              <w:ind w:right="-284"/>
              <w:rPr>
                <w:rFonts w:ascii="Times New Roman" w:hAnsi="Times New Roman"/>
                <w:b/>
                <w:sz w:val="26"/>
                <w:szCs w:val="26"/>
              </w:rPr>
            </w:pPr>
            <w:r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Ракитянского района </w:t>
            </w:r>
          </w:p>
          <w:p w:rsidR="00856759" w:rsidRPr="008422A0" w:rsidRDefault="008422A0" w:rsidP="008422A0">
            <w:pPr>
              <w:pStyle w:val="aff7"/>
              <w:ind w:right="-284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="00537FBD" w:rsidRPr="00133EBC">
              <w:rPr>
                <w:rFonts w:ascii="Times New Roman" w:hAnsi="Times New Roman"/>
                <w:b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  <w:r w:rsidR="00856759" w:rsidRPr="00133EBC">
              <w:rPr>
                <w:rFonts w:ascii="Times New Roman" w:hAnsi="Times New Roman"/>
                <w:b/>
                <w:sz w:val="26"/>
                <w:szCs w:val="26"/>
              </w:rPr>
              <w:t xml:space="preserve"> года №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117</w:t>
            </w:r>
          </w:p>
        </w:tc>
        <w:tc>
          <w:tcPr>
            <w:tcW w:w="4360" w:type="dxa"/>
          </w:tcPr>
          <w:p w:rsidR="00856759" w:rsidRPr="00133EBC" w:rsidRDefault="00856759" w:rsidP="007625B6">
            <w:pPr>
              <w:pStyle w:val="aff7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8C4D91" w:rsidRPr="00133EBC" w:rsidRDefault="008C4D91" w:rsidP="007625B6">
      <w:pPr>
        <w:ind w:right="-284"/>
        <w:jc w:val="both"/>
        <w:rPr>
          <w:sz w:val="26"/>
          <w:szCs w:val="26"/>
        </w:rPr>
      </w:pPr>
    </w:p>
    <w:p w:rsidR="00A217C7" w:rsidRPr="00133EBC" w:rsidRDefault="00A217C7" w:rsidP="00A47B59">
      <w:pPr>
        <w:tabs>
          <w:tab w:val="left" w:pos="567"/>
          <w:tab w:val="left" w:pos="709"/>
          <w:tab w:val="left" w:pos="851"/>
        </w:tabs>
        <w:ind w:right="-1" w:firstLine="709"/>
        <w:jc w:val="both"/>
        <w:rPr>
          <w:b/>
          <w:color w:val="000000"/>
          <w:sz w:val="26"/>
          <w:szCs w:val="26"/>
        </w:rPr>
      </w:pPr>
      <w:r w:rsidRPr="00133EBC">
        <w:rPr>
          <w:sz w:val="26"/>
          <w:szCs w:val="26"/>
        </w:rPr>
        <w:t>В соответствии с Федерал</w:t>
      </w:r>
      <w:r w:rsidR="00AA5A2C">
        <w:rPr>
          <w:sz w:val="26"/>
          <w:szCs w:val="26"/>
        </w:rPr>
        <w:t>ьными законами РФ от 27.07.2010</w:t>
      </w:r>
      <w:r w:rsidR="00106C8E">
        <w:rPr>
          <w:sz w:val="26"/>
          <w:szCs w:val="26"/>
        </w:rPr>
        <w:t xml:space="preserve"> года</w:t>
      </w:r>
      <w:r w:rsidR="00537FBD" w:rsidRPr="00133EBC">
        <w:rPr>
          <w:sz w:val="26"/>
          <w:szCs w:val="26"/>
        </w:rPr>
        <w:t xml:space="preserve"> №210-ФЗ «Об организации предоставления государственных и муниципальных услуг»,</w:t>
      </w:r>
      <w:r w:rsidR="008553E0" w:rsidRPr="00133EBC">
        <w:rPr>
          <w:sz w:val="26"/>
          <w:szCs w:val="26"/>
        </w:rPr>
        <w:t xml:space="preserve"> </w:t>
      </w:r>
      <w:r w:rsidR="00AA5A2C">
        <w:rPr>
          <w:color w:val="000000"/>
          <w:sz w:val="26"/>
          <w:szCs w:val="26"/>
        </w:rPr>
        <w:t>от 06.10.2003</w:t>
      </w:r>
      <w:r w:rsidR="00106C8E">
        <w:rPr>
          <w:color w:val="000000"/>
          <w:sz w:val="26"/>
          <w:szCs w:val="26"/>
        </w:rPr>
        <w:t xml:space="preserve"> года</w:t>
      </w:r>
      <w:r w:rsidR="008553E0" w:rsidRPr="00133EBC">
        <w:rPr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AA5A2C">
        <w:rPr>
          <w:color w:val="000000"/>
          <w:sz w:val="26"/>
          <w:szCs w:val="26"/>
        </w:rPr>
        <w:t xml:space="preserve"> </w:t>
      </w:r>
      <w:r w:rsidR="0094205B">
        <w:rPr>
          <w:sz w:val="26"/>
          <w:szCs w:val="26"/>
        </w:rPr>
        <w:t>от</w:t>
      </w:r>
      <w:bookmarkStart w:id="0" w:name="_GoBack"/>
      <w:bookmarkEnd w:id="0"/>
      <w:r w:rsidR="00106C8E">
        <w:rPr>
          <w:sz w:val="26"/>
          <w:szCs w:val="26"/>
        </w:rPr>
        <w:t xml:space="preserve"> 29.12.2004 года</w:t>
      </w:r>
      <w:r w:rsidR="00AA5A2C">
        <w:rPr>
          <w:sz w:val="26"/>
          <w:szCs w:val="26"/>
        </w:rPr>
        <w:t xml:space="preserve"> №188-ФЗ</w:t>
      </w:r>
      <w:r w:rsidRPr="00133EBC">
        <w:rPr>
          <w:sz w:val="26"/>
          <w:szCs w:val="26"/>
        </w:rPr>
        <w:t xml:space="preserve"> </w:t>
      </w:r>
      <w:r w:rsidR="00AA5A2C">
        <w:rPr>
          <w:sz w:val="26"/>
          <w:szCs w:val="26"/>
        </w:rPr>
        <w:t>«</w:t>
      </w:r>
      <w:r w:rsidR="008422A0">
        <w:rPr>
          <w:sz w:val="26"/>
          <w:szCs w:val="26"/>
        </w:rPr>
        <w:t>Жил</w:t>
      </w:r>
      <w:r w:rsidR="002212D1">
        <w:rPr>
          <w:sz w:val="26"/>
          <w:szCs w:val="26"/>
        </w:rPr>
        <w:t>ищны</w:t>
      </w:r>
      <w:r w:rsidR="00AA5A2C">
        <w:rPr>
          <w:sz w:val="26"/>
          <w:szCs w:val="26"/>
        </w:rPr>
        <w:t>й</w:t>
      </w:r>
      <w:r w:rsidR="002212D1">
        <w:rPr>
          <w:sz w:val="26"/>
          <w:szCs w:val="26"/>
        </w:rPr>
        <w:t xml:space="preserve"> кодекс Российской Федерации</w:t>
      </w:r>
      <w:r w:rsidR="00AA5A2C">
        <w:rPr>
          <w:sz w:val="26"/>
          <w:szCs w:val="26"/>
        </w:rPr>
        <w:t>»</w:t>
      </w:r>
      <w:r w:rsidR="008553E0" w:rsidRPr="00133EBC">
        <w:rPr>
          <w:sz w:val="26"/>
          <w:szCs w:val="26"/>
        </w:rPr>
        <w:t xml:space="preserve">, </w:t>
      </w:r>
      <w:r w:rsidR="002212D1">
        <w:rPr>
          <w:sz w:val="26"/>
          <w:szCs w:val="26"/>
        </w:rPr>
        <w:t xml:space="preserve"> </w:t>
      </w:r>
      <w:r w:rsidR="00043009" w:rsidRPr="00133EBC">
        <w:rPr>
          <w:color w:val="000000"/>
          <w:sz w:val="26"/>
          <w:szCs w:val="26"/>
        </w:rPr>
        <w:t>администрация</w:t>
      </w:r>
      <w:r w:rsidR="008553E0" w:rsidRPr="00133EBC">
        <w:rPr>
          <w:color w:val="000000"/>
          <w:sz w:val="26"/>
          <w:szCs w:val="26"/>
        </w:rPr>
        <w:t xml:space="preserve"> </w:t>
      </w:r>
      <w:r w:rsidR="002212D1">
        <w:rPr>
          <w:color w:val="000000"/>
          <w:sz w:val="26"/>
          <w:szCs w:val="26"/>
        </w:rPr>
        <w:t xml:space="preserve"> </w:t>
      </w:r>
      <w:r w:rsidR="0058610C" w:rsidRPr="00133EBC">
        <w:rPr>
          <w:color w:val="000000"/>
          <w:sz w:val="26"/>
          <w:szCs w:val="26"/>
        </w:rPr>
        <w:t>Ракитянского</w:t>
      </w:r>
      <w:r w:rsidR="008553E0" w:rsidRPr="00133EBC">
        <w:rPr>
          <w:color w:val="000000"/>
          <w:sz w:val="26"/>
          <w:szCs w:val="26"/>
        </w:rPr>
        <w:t xml:space="preserve"> </w:t>
      </w:r>
      <w:r w:rsidR="002212D1">
        <w:rPr>
          <w:color w:val="000000"/>
          <w:sz w:val="26"/>
          <w:szCs w:val="26"/>
        </w:rPr>
        <w:t xml:space="preserve"> </w:t>
      </w:r>
      <w:r w:rsidRPr="00133EBC">
        <w:rPr>
          <w:color w:val="000000"/>
          <w:sz w:val="26"/>
          <w:szCs w:val="26"/>
        </w:rPr>
        <w:t xml:space="preserve">района </w:t>
      </w:r>
      <w:r w:rsidRPr="00133EBC">
        <w:rPr>
          <w:b/>
          <w:color w:val="000000"/>
          <w:sz w:val="26"/>
          <w:szCs w:val="26"/>
        </w:rPr>
        <w:t>п о с т а н о в л я е т:</w:t>
      </w:r>
    </w:p>
    <w:p w:rsidR="00F72F09" w:rsidRDefault="008C4D91" w:rsidP="00A47B59">
      <w:pPr>
        <w:pStyle w:val="2"/>
        <w:spacing w:before="0" w:after="0"/>
        <w:ind w:right="-1"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33EBC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F47234" w:rsidRPr="00133EB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F72F09">
        <w:rPr>
          <w:rFonts w:ascii="Times New Roman" w:hAnsi="Times New Roman"/>
          <w:b w:val="0"/>
          <w:i w:val="0"/>
          <w:sz w:val="26"/>
          <w:szCs w:val="26"/>
        </w:rPr>
        <w:t>Внести следующие изменения в постановление администрации Ракитянского района от 23.07.2018 года №117 «Об утверждении административного регламента по предоставлению муниципальной услуги «</w:t>
      </w:r>
      <w:r w:rsidR="00F72F09" w:rsidRPr="00490A62">
        <w:rPr>
          <w:rFonts w:ascii="Times New Roman" w:hAnsi="Times New Roman"/>
          <w:b w:val="0"/>
          <w:i w:val="0"/>
          <w:sz w:val="26"/>
          <w:szCs w:val="26"/>
        </w:rPr>
        <w:t xml:space="preserve">Прием </w:t>
      </w:r>
      <w:r w:rsidR="00F72F09">
        <w:rPr>
          <w:rFonts w:ascii="Times New Roman" w:hAnsi="Times New Roman"/>
          <w:b w:val="0"/>
          <w:i w:val="0"/>
          <w:sz w:val="26"/>
          <w:szCs w:val="26"/>
        </w:rPr>
        <w:t>заявлений</w:t>
      </w:r>
      <w:r w:rsidR="00F72F09" w:rsidRPr="00490A62">
        <w:rPr>
          <w:rFonts w:ascii="Times New Roman" w:hAnsi="Times New Roman"/>
          <w:b w:val="0"/>
          <w:i w:val="0"/>
          <w:sz w:val="26"/>
          <w:szCs w:val="26"/>
        </w:rPr>
        <w:t xml:space="preserve"> и выдача документов о согласовании переустройства и (или) перепланировки </w:t>
      </w:r>
      <w:r w:rsidR="00F72F09" w:rsidRPr="00490A62">
        <w:rPr>
          <w:b w:val="0"/>
          <w:i w:val="0"/>
          <w:sz w:val="26"/>
          <w:szCs w:val="26"/>
        </w:rPr>
        <w:t>помещения в многоквартирном доме</w:t>
      </w:r>
      <w:r w:rsidR="00F72F09">
        <w:rPr>
          <w:b w:val="0"/>
          <w:i w:val="0"/>
          <w:sz w:val="26"/>
          <w:szCs w:val="26"/>
        </w:rPr>
        <w:t>» на территории муниципального района «Ракитянский район»:</w:t>
      </w:r>
    </w:p>
    <w:p w:rsidR="00F72F09" w:rsidRDefault="00F72F09" w:rsidP="00F72F09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sz w:val="26"/>
          <w:szCs w:val="26"/>
        </w:rPr>
      </w:pPr>
      <w:r w:rsidRPr="00F72F09">
        <w:rPr>
          <w:sz w:val="26"/>
          <w:szCs w:val="26"/>
        </w:rPr>
        <w:t>1.1.</w:t>
      </w:r>
      <w:r>
        <w:rPr>
          <w:sz w:val="26"/>
          <w:szCs w:val="26"/>
        </w:rPr>
        <w:t xml:space="preserve"> В административный</w:t>
      </w:r>
      <w:r w:rsidRPr="00F65C38">
        <w:rPr>
          <w:sz w:val="26"/>
          <w:szCs w:val="26"/>
        </w:rPr>
        <w:t xml:space="preserve"> регламент по предоставлению муниципальной услуги «</w:t>
      </w:r>
      <w:r w:rsidRPr="00490A62">
        <w:rPr>
          <w:sz w:val="26"/>
          <w:szCs w:val="26"/>
        </w:rPr>
        <w:t xml:space="preserve">Прием </w:t>
      </w:r>
      <w:r>
        <w:rPr>
          <w:sz w:val="26"/>
          <w:szCs w:val="26"/>
        </w:rPr>
        <w:t>заявлений</w:t>
      </w:r>
      <w:r w:rsidRPr="00490A62">
        <w:rPr>
          <w:sz w:val="26"/>
          <w:szCs w:val="26"/>
        </w:rPr>
        <w:t xml:space="preserve"> и выдача документов о согласовании переустройства и (или) перепланировки помещения в многоквартирном доме</w:t>
      </w:r>
      <w:r w:rsidRPr="00FE20AD">
        <w:rPr>
          <w:sz w:val="26"/>
          <w:szCs w:val="26"/>
        </w:rPr>
        <w:t>»</w:t>
      </w:r>
      <w:r w:rsidRPr="00FE20AD">
        <w:rPr>
          <w:sz w:val="26"/>
        </w:rPr>
        <w:t xml:space="preserve"> на территории муниципального района «Ракитянский район</w:t>
      </w:r>
      <w:r w:rsidRPr="00FE20AD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</w:t>
      </w:r>
      <w:r w:rsidRPr="00F65C38">
        <w:rPr>
          <w:spacing w:val="2"/>
          <w:sz w:val="26"/>
          <w:szCs w:val="26"/>
        </w:rPr>
        <w:t>, утвержденный</w:t>
      </w:r>
      <w:r>
        <w:rPr>
          <w:spacing w:val="2"/>
          <w:sz w:val="26"/>
          <w:szCs w:val="26"/>
        </w:rPr>
        <w:t xml:space="preserve"> в пункте 1 названного постановления:</w:t>
      </w:r>
    </w:p>
    <w:p w:rsidR="00DE6209" w:rsidRDefault="00956066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>–</w:t>
      </w:r>
      <w:r w:rsidR="00F72F09">
        <w:rPr>
          <w:sz w:val="26"/>
          <w:szCs w:val="26"/>
        </w:rPr>
        <w:t xml:space="preserve"> слова</w:t>
      </w:r>
      <w:r w:rsidR="007D068E" w:rsidRPr="00133EBC">
        <w:rPr>
          <w:rStyle w:val="blk"/>
          <w:sz w:val="26"/>
          <w:szCs w:val="26"/>
        </w:rPr>
        <w:t xml:space="preserve"> по тексту «</w:t>
      </w:r>
      <w:r>
        <w:rPr>
          <w:sz w:val="26"/>
          <w:szCs w:val="26"/>
        </w:rPr>
        <w:t>у</w:t>
      </w:r>
      <w:r w:rsidR="00490A62">
        <w:rPr>
          <w:sz w:val="26"/>
          <w:szCs w:val="26"/>
        </w:rPr>
        <w:t>правление архитектуры и градостроительства</w:t>
      </w:r>
      <w:r w:rsidR="00490A62" w:rsidRPr="00911FA3">
        <w:rPr>
          <w:sz w:val="26"/>
          <w:szCs w:val="26"/>
        </w:rPr>
        <w:t xml:space="preserve"> администрации Ракитянского района</w:t>
      </w:r>
      <w:r w:rsidR="007D068E" w:rsidRPr="00133EBC">
        <w:rPr>
          <w:rStyle w:val="blk"/>
          <w:sz w:val="26"/>
          <w:szCs w:val="26"/>
        </w:rPr>
        <w:t>»</w:t>
      </w:r>
      <w:r w:rsidR="00DE6209" w:rsidRPr="00133EBC">
        <w:rPr>
          <w:rStyle w:val="blk"/>
          <w:sz w:val="26"/>
          <w:szCs w:val="26"/>
        </w:rPr>
        <w:t xml:space="preserve"> </w:t>
      </w:r>
      <w:r w:rsidR="007D068E" w:rsidRPr="00133EBC">
        <w:rPr>
          <w:rStyle w:val="blk"/>
          <w:sz w:val="26"/>
          <w:szCs w:val="26"/>
        </w:rPr>
        <w:t xml:space="preserve">заменить </w:t>
      </w:r>
      <w:r w:rsidR="00AD2D42">
        <w:rPr>
          <w:rStyle w:val="blk"/>
          <w:sz w:val="26"/>
          <w:szCs w:val="26"/>
        </w:rPr>
        <w:t>словами</w:t>
      </w:r>
      <w:r w:rsidR="007D068E" w:rsidRPr="00133EBC">
        <w:rPr>
          <w:rStyle w:val="blk"/>
          <w:sz w:val="26"/>
          <w:szCs w:val="26"/>
        </w:rPr>
        <w:t xml:space="preserve"> «отдел архитектуры и градостроительства управления строительства, транспорта, ЖКХ и топливно-энергетического комплекса администрации Ракитянского района».</w:t>
      </w:r>
    </w:p>
    <w:p w:rsidR="00536905" w:rsidRDefault="00956066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– д</w:t>
      </w:r>
      <w:r w:rsidR="00536905">
        <w:rPr>
          <w:rStyle w:val="blk"/>
          <w:sz w:val="26"/>
          <w:szCs w:val="26"/>
        </w:rPr>
        <w:t>ополнить часть 1.3 раздела 1 пунктом 1.3.6:</w:t>
      </w:r>
    </w:p>
    <w:p w:rsidR="00536905" w:rsidRPr="00536905" w:rsidRDefault="00536905" w:rsidP="00536905">
      <w:pPr>
        <w:pStyle w:val="af6"/>
        <w:numPr>
          <w:ilvl w:val="2"/>
          <w:numId w:val="0"/>
        </w:numPr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rStyle w:val="blk"/>
          <w:sz w:val="26"/>
          <w:szCs w:val="26"/>
        </w:rPr>
        <w:t xml:space="preserve">«1.3.6. </w:t>
      </w:r>
      <w:r>
        <w:rPr>
          <w:spacing w:val="2"/>
          <w:sz w:val="26"/>
          <w:szCs w:val="26"/>
        </w:rPr>
        <w:t>И</w:t>
      </w:r>
      <w:r w:rsidRPr="00536905">
        <w:rPr>
          <w:spacing w:val="2"/>
          <w:sz w:val="26"/>
          <w:szCs w:val="26"/>
        </w:rPr>
        <w:t xml:space="preserve">нформация о порядке предоставления муниципальной услуги предоставляется: </w:t>
      </w:r>
    </w:p>
    <w:p w:rsidR="00536905" w:rsidRPr="00536905" w:rsidRDefault="00536905" w:rsidP="00536905">
      <w:pPr>
        <w:pStyle w:val="af6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36905">
        <w:rPr>
          <w:spacing w:val="2"/>
          <w:sz w:val="26"/>
          <w:szCs w:val="26"/>
        </w:rPr>
        <w:t>с использованием средств телефонной связи;</w:t>
      </w:r>
    </w:p>
    <w:p w:rsidR="00536905" w:rsidRPr="00536905" w:rsidRDefault="00536905" w:rsidP="00536905">
      <w:pPr>
        <w:pStyle w:val="af6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36905">
        <w:rPr>
          <w:spacing w:val="2"/>
          <w:sz w:val="26"/>
          <w:szCs w:val="26"/>
        </w:rPr>
        <w:t>на информационных стендах в доступных для посетителей помещениях отдела архитектуры и градостроительства;</w:t>
      </w:r>
    </w:p>
    <w:p w:rsidR="00536905" w:rsidRPr="00536905" w:rsidRDefault="00536905" w:rsidP="00536905">
      <w:pPr>
        <w:pStyle w:val="af6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36905">
        <w:rPr>
          <w:spacing w:val="2"/>
          <w:sz w:val="26"/>
          <w:szCs w:val="26"/>
        </w:rPr>
        <w:t xml:space="preserve">на официальном сайте </w:t>
      </w:r>
      <w:r w:rsidRPr="00536905">
        <w:rPr>
          <w:sz w:val="26"/>
          <w:szCs w:val="26"/>
        </w:rPr>
        <w:t>органов местного самоуправления Ракитянского района</w:t>
      </w:r>
      <w:r w:rsidRPr="00536905">
        <w:rPr>
          <w:spacing w:val="2"/>
          <w:sz w:val="26"/>
          <w:szCs w:val="26"/>
        </w:rPr>
        <w:t xml:space="preserve"> в сети Интернет: </w:t>
      </w:r>
      <w:hyperlink r:id="rId9" w:history="1">
        <w:r w:rsidRPr="00536905">
          <w:rPr>
            <w:sz w:val="26"/>
            <w:szCs w:val="26"/>
            <w:u w:val="single"/>
            <w:lang w:val="en-US"/>
          </w:rPr>
          <w:t>http</w:t>
        </w:r>
        <w:r w:rsidRPr="00536905">
          <w:rPr>
            <w:sz w:val="26"/>
            <w:szCs w:val="26"/>
            <w:u w:val="single"/>
          </w:rPr>
          <w:t>://</w:t>
        </w:r>
        <w:r w:rsidRPr="00536905">
          <w:rPr>
            <w:sz w:val="26"/>
            <w:szCs w:val="26"/>
            <w:u w:val="single"/>
            <w:lang w:val="en-US"/>
          </w:rPr>
          <w:t>rakitnoeadm</w:t>
        </w:r>
        <w:r w:rsidRPr="00536905">
          <w:rPr>
            <w:sz w:val="26"/>
            <w:szCs w:val="26"/>
            <w:u w:val="single"/>
          </w:rPr>
          <w:t>.</w:t>
        </w:r>
        <w:r w:rsidRPr="00536905">
          <w:rPr>
            <w:sz w:val="26"/>
            <w:szCs w:val="26"/>
            <w:u w:val="single"/>
            <w:lang w:val="en-US"/>
          </w:rPr>
          <w:t>ru</w:t>
        </w:r>
      </w:hyperlink>
      <w:r w:rsidRPr="00536905">
        <w:rPr>
          <w:sz w:val="26"/>
          <w:szCs w:val="26"/>
        </w:rPr>
        <w:t>;</w:t>
      </w:r>
      <w:r w:rsidRPr="00536905">
        <w:rPr>
          <w:spacing w:val="2"/>
          <w:sz w:val="26"/>
          <w:szCs w:val="26"/>
        </w:rPr>
        <w:t xml:space="preserve"> </w:t>
      </w:r>
      <w:bookmarkStart w:id="1" w:name="_Hlk32490926"/>
      <w:r w:rsidRPr="00536905">
        <w:rPr>
          <w:spacing w:val="2"/>
          <w:sz w:val="26"/>
          <w:szCs w:val="26"/>
        </w:rPr>
        <w:t>(далее – официальный сайт);</w:t>
      </w:r>
      <w:bookmarkEnd w:id="1"/>
    </w:p>
    <w:p w:rsidR="00536905" w:rsidRPr="00536905" w:rsidRDefault="00536905" w:rsidP="00536905">
      <w:pPr>
        <w:pStyle w:val="af6"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536905">
        <w:rPr>
          <w:spacing w:val="2"/>
          <w:sz w:val="26"/>
          <w:szCs w:val="26"/>
        </w:rPr>
        <w:lastRenderedPageBreak/>
        <w:t>на едином портале государственных и муниципальных услуг</w:t>
      </w:r>
      <w:r w:rsidR="00106C8E">
        <w:rPr>
          <w:spacing w:val="2"/>
          <w:sz w:val="26"/>
          <w:szCs w:val="26"/>
        </w:rPr>
        <w:t xml:space="preserve"> с использованием платформы государственных сервисов</w:t>
      </w:r>
      <w:r w:rsidRPr="00536905">
        <w:rPr>
          <w:spacing w:val="2"/>
          <w:sz w:val="26"/>
          <w:szCs w:val="26"/>
        </w:rPr>
        <w:t xml:space="preserve"> (функций): http://www.gosuslugi.ru (далее </w:t>
      </w:r>
      <w:r w:rsidR="00903FF9">
        <w:rPr>
          <w:spacing w:val="2"/>
          <w:sz w:val="26"/>
          <w:szCs w:val="26"/>
        </w:rPr>
        <w:t>–</w:t>
      </w:r>
      <w:r w:rsidRPr="00536905">
        <w:rPr>
          <w:spacing w:val="2"/>
          <w:sz w:val="26"/>
          <w:szCs w:val="26"/>
        </w:rPr>
        <w:t xml:space="preserve"> ЕПГУ</w:t>
      </w:r>
      <w:r w:rsidR="00903FF9">
        <w:rPr>
          <w:spacing w:val="2"/>
          <w:sz w:val="26"/>
          <w:szCs w:val="26"/>
        </w:rPr>
        <w:t xml:space="preserve"> с использованием ПГС</w:t>
      </w:r>
      <w:r w:rsidRPr="00536905">
        <w:rPr>
          <w:spacing w:val="2"/>
          <w:sz w:val="26"/>
          <w:szCs w:val="26"/>
        </w:rPr>
        <w:t>), на странице, посвященной муниципальной услуге;</w:t>
      </w:r>
    </w:p>
    <w:p w:rsidR="00536905" w:rsidRPr="00536905" w:rsidRDefault="00536905" w:rsidP="005369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6905">
        <w:rPr>
          <w:spacing w:val="2"/>
          <w:sz w:val="26"/>
          <w:szCs w:val="26"/>
        </w:rPr>
        <w:t>на портале государственных и муниципальных услуг Белгородской области: http://www.gosuslugi31.ru (далее − РПГУ), на странице, п</w:t>
      </w:r>
      <w:r w:rsidR="003832E4">
        <w:rPr>
          <w:spacing w:val="2"/>
          <w:sz w:val="26"/>
          <w:szCs w:val="26"/>
        </w:rPr>
        <w:t>освященной муниципальной услуге.</w:t>
      </w:r>
      <w:r>
        <w:rPr>
          <w:spacing w:val="2"/>
          <w:sz w:val="26"/>
          <w:szCs w:val="26"/>
        </w:rPr>
        <w:t>».</w:t>
      </w:r>
    </w:p>
    <w:p w:rsidR="00536905" w:rsidRDefault="00956066" w:rsidP="00A47B59">
      <w:pPr>
        <w:autoSpaceDE w:val="0"/>
        <w:autoSpaceDN w:val="0"/>
        <w:adjustRightInd w:val="0"/>
        <w:ind w:right="-1"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– д</w:t>
      </w:r>
      <w:r w:rsidR="00536905">
        <w:rPr>
          <w:rStyle w:val="blk"/>
          <w:sz w:val="26"/>
          <w:szCs w:val="26"/>
        </w:rPr>
        <w:t>ополнить пункт 2.6.1 части 2.6 раздела 2 абзацем следующего содержания:</w:t>
      </w:r>
    </w:p>
    <w:p w:rsidR="00536905" w:rsidRDefault="00536905" w:rsidP="00536905">
      <w:pPr>
        <w:autoSpaceDE w:val="0"/>
        <w:autoSpaceDN w:val="0"/>
        <w:adjustRightInd w:val="0"/>
        <w:ind w:firstLine="540"/>
        <w:jc w:val="both"/>
        <w:rPr>
          <w:spacing w:val="2"/>
          <w:sz w:val="26"/>
          <w:szCs w:val="26"/>
        </w:rPr>
      </w:pPr>
      <w:r>
        <w:rPr>
          <w:rStyle w:val="blk"/>
          <w:sz w:val="26"/>
          <w:szCs w:val="26"/>
        </w:rPr>
        <w:t>«</w:t>
      </w:r>
      <w:r w:rsidR="00D81791">
        <w:rPr>
          <w:spacing w:val="2"/>
          <w:sz w:val="26"/>
          <w:szCs w:val="26"/>
        </w:rPr>
        <w:t>З</w:t>
      </w:r>
      <w:r w:rsidRPr="00536905">
        <w:rPr>
          <w:spacing w:val="2"/>
          <w:sz w:val="26"/>
          <w:szCs w:val="26"/>
        </w:rPr>
        <w:t xml:space="preserve">аявление о предоставлении муниципальной услуги направляется Заявителем лично, посредством почтовой связи, в электронном виде через ЕПГУ </w:t>
      </w:r>
      <w:r w:rsidRPr="00536905">
        <w:rPr>
          <w:sz w:val="26"/>
          <w:szCs w:val="26"/>
        </w:rPr>
        <w:t>с использованием ПГС</w:t>
      </w:r>
      <w:r w:rsidRPr="00536905">
        <w:rPr>
          <w:spacing w:val="2"/>
          <w:sz w:val="26"/>
          <w:szCs w:val="26"/>
        </w:rPr>
        <w:t xml:space="preserve"> и РПГУ.»</w:t>
      </w:r>
      <w:r>
        <w:rPr>
          <w:spacing w:val="2"/>
          <w:sz w:val="26"/>
          <w:szCs w:val="26"/>
        </w:rPr>
        <w:t>.</w:t>
      </w:r>
    </w:p>
    <w:p w:rsidR="0032675E" w:rsidRPr="00D81791" w:rsidRDefault="00956066" w:rsidP="0032675E">
      <w:pPr>
        <w:pStyle w:val="af6"/>
        <w:numPr>
          <w:ilvl w:val="2"/>
          <w:numId w:val="0"/>
        </w:num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– п</w:t>
      </w:r>
      <w:r w:rsidR="00D81791" w:rsidRPr="00D81791">
        <w:rPr>
          <w:spacing w:val="2"/>
          <w:sz w:val="26"/>
          <w:szCs w:val="26"/>
        </w:rPr>
        <w:t>ункт</w:t>
      </w:r>
      <w:r w:rsidR="0032675E" w:rsidRPr="00D81791">
        <w:rPr>
          <w:spacing w:val="2"/>
          <w:sz w:val="26"/>
          <w:szCs w:val="26"/>
        </w:rPr>
        <w:t xml:space="preserve"> 4.1. раздела 4 изложить в следующей редакции: </w:t>
      </w:r>
    </w:p>
    <w:p w:rsidR="0032675E" w:rsidRDefault="0032675E" w:rsidP="0032675E">
      <w:pPr>
        <w:numPr>
          <w:ilvl w:val="2"/>
          <w:numId w:val="0"/>
        </w:num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D81791">
        <w:rPr>
          <w:spacing w:val="2"/>
          <w:sz w:val="26"/>
          <w:szCs w:val="26"/>
        </w:rPr>
        <w:t xml:space="preserve">«4.1. </w:t>
      </w:r>
      <w:r w:rsidR="00903FF9" w:rsidRPr="00903FF9">
        <w:rPr>
          <w:spacing w:val="2"/>
          <w:sz w:val="26"/>
          <w:szCs w:val="26"/>
        </w:rPr>
        <w:t xml:space="preserve">Текущий контроль за предоставлением муниципальной услуги производится начальником </w:t>
      </w:r>
      <w:r w:rsidR="00903FF9" w:rsidRPr="00903FF9">
        <w:rPr>
          <w:sz w:val="26"/>
          <w:szCs w:val="26"/>
        </w:rPr>
        <w:t>управления строительства, транспорта, ЖКХ и топливно-энергетического комплекса администрации Ракитянского района</w:t>
      </w:r>
      <w:r w:rsidR="003832E4">
        <w:rPr>
          <w:sz w:val="26"/>
          <w:szCs w:val="26"/>
        </w:rPr>
        <w:t>.</w:t>
      </w:r>
      <w:r w:rsidRPr="00903FF9">
        <w:rPr>
          <w:spacing w:val="2"/>
          <w:sz w:val="26"/>
          <w:szCs w:val="26"/>
        </w:rPr>
        <w:t>».</w:t>
      </w:r>
    </w:p>
    <w:p w:rsidR="002B6D44" w:rsidRDefault="00956066" w:rsidP="0032675E">
      <w:pPr>
        <w:numPr>
          <w:ilvl w:val="2"/>
          <w:numId w:val="0"/>
        </w:num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– </w:t>
      </w:r>
      <w:r w:rsidR="002B6D44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B6D44">
        <w:rPr>
          <w:sz w:val="26"/>
          <w:szCs w:val="26"/>
        </w:rPr>
        <w:t>риложение №1 к административному регламенту изложить в редакции согласно приложению 1 к настоящему постановлению.</w:t>
      </w:r>
    </w:p>
    <w:p w:rsidR="002B6D44" w:rsidRDefault="00956066" w:rsidP="0032675E">
      <w:pPr>
        <w:numPr>
          <w:ilvl w:val="2"/>
          <w:numId w:val="0"/>
        </w:num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– п</w:t>
      </w:r>
      <w:r w:rsidR="002B6D44">
        <w:rPr>
          <w:sz w:val="26"/>
          <w:szCs w:val="26"/>
        </w:rPr>
        <w:t>риложение №2 к административному регламенту изложить в редакции согласно приложению 2 к настоящему постановлению.</w:t>
      </w:r>
    </w:p>
    <w:p w:rsidR="00636A32" w:rsidRPr="002E2371" w:rsidRDefault="00F72F09" w:rsidP="00636A32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</w:t>
      </w:r>
      <w:r w:rsidR="00636A32">
        <w:rPr>
          <w:sz w:val="26"/>
          <w:szCs w:val="26"/>
        </w:rPr>
        <w:t xml:space="preserve"> </w:t>
      </w:r>
      <w:r w:rsidR="00636A32" w:rsidRPr="002E2371">
        <w:rPr>
          <w:rFonts w:ascii="Times New Roman" w:hAnsi="Times New Roman"/>
          <w:sz w:val="28"/>
          <w:szCs w:val="28"/>
        </w:rPr>
        <w:t>Пункт 3 постановления</w:t>
      </w:r>
      <w:r w:rsidR="00956066">
        <w:rPr>
          <w:rFonts w:ascii="Times New Roman" w:hAnsi="Times New Roman"/>
          <w:sz w:val="28"/>
          <w:szCs w:val="28"/>
        </w:rPr>
        <w:t xml:space="preserve"> администрации Ракитянского района Белгородской области от 23.07.2018 года №117 «Об утверждении административного регламента по предоставлению муниципальной услуги» </w:t>
      </w:r>
      <w:r w:rsidR="00636A32" w:rsidRPr="002E237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6A32" w:rsidRPr="002E2371" w:rsidRDefault="00636A32" w:rsidP="00636A32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2E2371">
        <w:rPr>
          <w:sz w:val="28"/>
          <w:szCs w:val="28"/>
        </w:rPr>
        <w:t>«3. Отделу архитектуры и градостроительства управления строительства, транспорта, ЖКХ и топливно-энергетического комплекса администрации Ракитянского района (О.В. Каничева) в практической деятельности руководствовать</w:t>
      </w:r>
      <w:r>
        <w:rPr>
          <w:sz w:val="28"/>
          <w:szCs w:val="28"/>
        </w:rPr>
        <w:t>ся административным регламентом</w:t>
      </w:r>
      <w:r w:rsidR="00F72F09">
        <w:rPr>
          <w:sz w:val="28"/>
          <w:szCs w:val="28"/>
        </w:rPr>
        <w:t>.</w:t>
      </w:r>
      <w:r w:rsidRPr="002E2371">
        <w:rPr>
          <w:sz w:val="28"/>
          <w:szCs w:val="28"/>
        </w:rPr>
        <w:t>».</w:t>
      </w:r>
    </w:p>
    <w:p w:rsidR="00636A32" w:rsidRPr="002E2371" w:rsidRDefault="00F72F09" w:rsidP="00636A32">
      <w:pPr>
        <w:pStyle w:val="ConsPlusNormal"/>
        <w:numPr>
          <w:ilvl w:val="2"/>
          <w:numId w:val="0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A32" w:rsidRPr="002E237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межрайонной газете «Наша жизнь» и разместить на официальном сайте органов местного самоуправления Ракитянского района. </w:t>
      </w:r>
    </w:p>
    <w:p w:rsidR="00636A32" w:rsidRPr="002E2371" w:rsidRDefault="00F72F09" w:rsidP="00636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A32" w:rsidRPr="002E237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6A32" w:rsidRPr="002E2371" w:rsidRDefault="00F72F09" w:rsidP="00636A32">
      <w:pPr>
        <w:pStyle w:val="af1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6A32" w:rsidRPr="002E237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 по строительству, транспорту и ЖКХ Р.М. Шульженко.</w:t>
      </w:r>
    </w:p>
    <w:p w:rsidR="008C4D91" w:rsidRPr="00133EBC" w:rsidRDefault="008C4D91" w:rsidP="007625B6">
      <w:pPr>
        <w:tabs>
          <w:tab w:val="left" w:pos="7425"/>
        </w:tabs>
        <w:ind w:right="-284"/>
        <w:jc w:val="both"/>
        <w:rPr>
          <w:sz w:val="26"/>
          <w:szCs w:val="26"/>
        </w:rPr>
      </w:pPr>
    </w:p>
    <w:p w:rsidR="00DE5F9C" w:rsidRPr="00133EBC" w:rsidRDefault="00DE5F9C" w:rsidP="00920CAE">
      <w:pPr>
        <w:tabs>
          <w:tab w:val="left" w:pos="7425"/>
        </w:tabs>
        <w:jc w:val="both"/>
        <w:rPr>
          <w:sz w:val="26"/>
          <w:szCs w:val="26"/>
        </w:rPr>
      </w:pPr>
    </w:p>
    <w:p w:rsidR="00920CAE" w:rsidRPr="00133EBC" w:rsidRDefault="00920CAE" w:rsidP="00920CAE">
      <w:pPr>
        <w:tabs>
          <w:tab w:val="left" w:pos="7425"/>
        </w:tabs>
        <w:jc w:val="both"/>
        <w:rPr>
          <w:sz w:val="26"/>
          <w:szCs w:val="26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142B3" w:rsidRPr="00EA584A" w:rsidTr="002212D1">
        <w:tc>
          <w:tcPr>
            <w:tcW w:w="5637" w:type="dxa"/>
          </w:tcPr>
          <w:p w:rsidR="00C142B3" w:rsidRDefault="00542A3A" w:rsidP="002212D1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  <w:p w:rsidR="00542A3A" w:rsidRPr="0075591B" w:rsidRDefault="00542A3A" w:rsidP="002212D1">
            <w:pPr>
              <w:tabs>
                <w:tab w:val="left" w:pos="742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Ракитянского района</w:t>
            </w:r>
          </w:p>
        </w:tc>
        <w:tc>
          <w:tcPr>
            <w:tcW w:w="3969" w:type="dxa"/>
            <w:vAlign w:val="bottom"/>
          </w:tcPr>
          <w:p w:rsidR="00C142B3" w:rsidRPr="00EA584A" w:rsidRDefault="00542A3A" w:rsidP="002212D1">
            <w:pPr>
              <w:tabs>
                <w:tab w:val="left" w:pos="7425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А.В.Климов</w:t>
            </w:r>
          </w:p>
        </w:tc>
      </w:tr>
    </w:tbl>
    <w:p w:rsidR="000E0DDF" w:rsidRDefault="000E0DDF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CC215F" w:rsidRDefault="00CC215F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120049" w:rsidRDefault="00120049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120049" w:rsidRDefault="00120049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120049" w:rsidRDefault="00120049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396C50" w:rsidRDefault="00396C50" w:rsidP="00A47B5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396C50" w:rsidRDefault="00396C50" w:rsidP="00396C50">
      <w:pPr>
        <w:pStyle w:val="Style7"/>
        <w:widowControl/>
        <w:tabs>
          <w:tab w:val="left" w:leader="underscore" w:pos="7949"/>
        </w:tabs>
        <w:ind w:right="-1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5"/>
      </w:tblGrid>
      <w:tr w:rsidR="000B0A97" w:rsidTr="000B0A97">
        <w:tc>
          <w:tcPr>
            <w:tcW w:w="5778" w:type="dxa"/>
          </w:tcPr>
          <w:p w:rsidR="000B0A97" w:rsidRDefault="000B0A97">
            <w:pPr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4359" w:type="dxa"/>
            <w:hideMark/>
          </w:tcPr>
          <w:p w:rsidR="000B0A97" w:rsidRDefault="000B0A97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Приложение 1</w:t>
            </w:r>
          </w:p>
          <w:p w:rsidR="000B0A97" w:rsidRDefault="000B0A97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к постановлению администрации Ракитянского района</w:t>
            </w:r>
          </w:p>
          <w:p w:rsidR="000B0A97" w:rsidRDefault="000B0A9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 «__» ______ 2021 г.</w:t>
            </w:r>
          </w:p>
          <w:p w:rsidR="000B0A97" w:rsidRDefault="000B0A97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______</w:t>
            </w:r>
          </w:p>
        </w:tc>
      </w:tr>
    </w:tbl>
    <w:p w:rsidR="000B0A97" w:rsidRDefault="000B0A97" w:rsidP="00396C50">
      <w:pPr>
        <w:pStyle w:val="Style7"/>
        <w:widowControl/>
        <w:tabs>
          <w:tab w:val="left" w:leader="underscore" w:pos="7949"/>
        </w:tabs>
        <w:ind w:right="-1" w:firstLine="0"/>
        <w:jc w:val="right"/>
        <w:rPr>
          <w:rStyle w:val="FontStyle47"/>
          <w:b/>
          <w:sz w:val="26"/>
          <w:szCs w:val="26"/>
        </w:rPr>
      </w:pPr>
    </w:p>
    <w:p w:rsidR="002B6D44" w:rsidRPr="004908C2" w:rsidRDefault="002B6D44" w:rsidP="00396C50">
      <w:pPr>
        <w:pStyle w:val="Style7"/>
        <w:widowControl/>
        <w:tabs>
          <w:tab w:val="left" w:leader="underscore" w:pos="7949"/>
        </w:tabs>
        <w:ind w:right="-1" w:firstLine="0"/>
        <w:jc w:val="right"/>
        <w:rPr>
          <w:rStyle w:val="FontStyle47"/>
          <w:b/>
          <w:sz w:val="26"/>
          <w:szCs w:val="26"/>
        </w:rPr>
      </w:pPr>
      <w:r w:rsidRPr="00E669D3">
        <w:rPr>
          <w:rStyle w:val="FontStyle47"/>
          <w:b/>
          <w:sz w:val="26"/>
          <w:szCs w:val="26"/>
        </w:rPr>
        <w:t xml:space="preserve">Приложение № </w:t>
      </w:r>
      <w:r w:rsidRPr="004908C2">
        <w:rPr>
          <w:rStyle w:val="FontStyle47"/>
          <w:b/>
          <w:sz w:val="26"/>
          <w:szCs w:val="26"/>
        </w:rPr>
        <w:t>1</w:t>
      </w:r>
    </w:p>
    <w:p w:rsidR="002B6D44" w:rsidRDefault="002B6D44" w:rsidP="002B6D44">
      <w:pPr>
        <w:pStyle w:val="Style7"/>
        <w:widowControl/>
        <w:spacing w:line="240" w:lineRule="auto"/>
        <w:ind w:firstLine="0"/>
        <w:jc w:val="right"/>
        <w:rPr>
          <w:rStyle w:val="FontStyle47"/>
          <w:b/>
          <w:sz w:val="26"/>
          <w:szCs w:val="26"/>
        </w:rPr>
      </w:pPr>
      <w:r>
        <w:rPr>
          <w:rStyle w:val="FontStyle47"/>
          <w:b/>
          <w:sz w:val="26"/>
          <w:szCs w:val="26"/>
        </w:rPr>
        <w:t>к Административному регламенту</w:t>
      </w:r>
    </w:p>
    <w:p w:rsidR="002B6D44" w:rsidRPr="002B4BF0" w:rsidRDefault="002B6D44" w:rsidP="002B6D44">
      <w:pPr>
        <w:pStyle w:val="Style7"/>
        <w:widowControl/>
        <w:spacing w:line="240" w:lineRule="auto"/>
        <w:ind w:firstLine="0"/>
        <w:jc w:val="right"/>
        <w:rPr>
          <w:rStyle w:val="FontStyle47"/>
          <w:b/>
          <w:sz w:val="26"/>
          <w:szCs w:val="26"/>
        </w:rPr>
      </w:pPr>
      <w:r w:rsidRPr="002B4BF0">
        <w:rPr>
          <w:rStyle w:val="FontStyle47"/>
          <w:b/>
          <w:sz w:val="26"/>
          <w:szCs w:val="26"/>
        </w:rPr>
        <w:t>по предоставлению муниципальной услуги</w:t>
      </w:r>
    </w:p>
    <w:p w:rsidR="002B6D44" w:rsidRDefault="002B6D44" w:rsidP="002B6D44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2B4BF0">
        <w:rPr>
          <w:rStyle w:val="FontStyle47"/>
          <w:b/>
          <w:sz w:val="26"/>
          <w:szCs w:val="26"/>
        </w:rPr>
        <w:t xml:space="preserve"> </w:t>
      </w:r>
      <w:r w:rsidRPr="007043FD">
        <w:rPr>
          <w:rFonts w:ascii="Times New Roman" w:hAnsi="Times New Roman"/>
          <w:b/>
          <w:sz w:val="26"/>
          <w:szCs w:val="26"/>
        </w:rPr>
        <w:t>«</w:t>
      </w:r>
      <w:r w:rsidRPr="00933EAE">
        <w:rPr>
          <w:rFonts w:ascii="Times New Roman" w:hAnsi="Times New Roman"/>
          <w:b/>
          <w:sz w:val="26"/>
          <w:szCs w:val="26"/>
        </w:rPr>
        <w:t>Прие</w:t>
      </w:r>
      <w:r>
        <w:rPr>
          <w:rFonts w:ascii="Times New Roman" w:hAnsi="Times New Roman"/>
          <w:b/>
          <w:sz w:val="26"/>
          <w:szCs w:val="26"/>
        </w:rPr>
        <w:t>м заявлений и выдача документов</w:t>
      </w:r>
    </w:p>
    <w:p w:rsidR="002B6D44" w:rsidRDefault="002B6D44" w:rsidP="002B6D44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согласовании переустройства и </w:t>
      </w:r>
      <w:r w:rsidRPr="00933EAE">
        <w:rPr>
          <w:rFonts w:ascii="Times New Roman" w:hAnsi="Times New Roman"/>
          <w:b/>
          <w:sz w:val="26"/>
          <w:szCs w:val="26"/>
        </w:rPr>
        <w:t>(или)</w:t>
      </w:r>
    </w:p>
    <w:p w:rsidR="002B6D44" w:rsidRDefault="002B6D44" w:rsidP="002B6D44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933EAE">
        <w:rPr>
          <w:rFonts w:ascii="Times New Roman" w:hAnsi="Times New Roman"/>
          <w:b/>
          <w:sz w:val="26"/>
          <w:szCs w:val="26"/>
        </w:rPr>
        <w:t xml:space="preserve">перепланировки </w:t>
      </w:r>
      <w:r>
        <w:rPr>
          <w:rFonts w:ascii="Times New Roman" w:hAnsi="Times New Roman"/>
          <w:b/>
          <w:sz w:val="26"/>
          <w:szCs w:val="26"/>
        </w:rPr>
        <w:t>помещения в многоквартирном</w:t>
      </w:r>
    </w:p>
    <w:p w:rsidR="002B6D44" w:rsidRDefault="002B6D44" w:rsidP="002B6D44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2B6D44">
        <w:rPr>
          <w:rFonts w:ascii="Times New Roman" w:hAnsi="Times New Roman"/>
          <w:b/>
          <w:sz w:val="26"/>
          <w:szCs w:val="26"/>
        </w:rPr>
        <w:t>доме»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43FD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7043FD">
        <w:rPr>
          <w:rFonts w:ascii="Times New Roman" w:hAnsi="Times New Roman"/>
          <w:b/>
          <w:sz w:val="26"/>
          <w:szCs w:val="26"/>
        </w:rPr>
        <w:t>района</w:t>
      </w:r>
    </w:p>
    <w:p w:rsidR="000E0DDF" w:rsidRPr="008B022B" w:rsidRDefault="002B6D44" w:rsidP="002B6D44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7043FD">
        <w:rPr>
          <w:rFonts w:ascii="Times New Roman" w:hAnsi="Times New Roman"/>
          <w:b/>
          <w:sz w:val="26"/>
          <w:szCs w:val="26"/>
        </w:rPr>
        <w:t>«Ракитянский район»</w:t>
      </w:r>
    </w:p>
    <w:p w:rsidR="000E0DDF" w:rsidRDefault="000E0DDF" w:rsidP="000E0DDF">
      <w:pPr>
        <w:shd w:val="clear" w:color="auto" w:fill="FFFFFF"/>
        <w:spacing w:line="276" w:lineRule="auto"/>
        <w:ind w:left="4536"/>
        <w:jc w:val="right"/>
        <w:textAlignment w:val="baseline"/>
        <w:rPr>
          <w:b/>
          <w:spacing w:val="2"/>
          <w:sz w:val="28"/>
          <w:szCs w:val="24"/>
        </w:rPr>
      </w:pPr>
    </w:p>
    <w:p w:rsidR="002B6D44" w:rsidRPr="00D92429" w:rsidRDefault="002B6D44" w:rsidP="002B6D44">
      <w:pPr>
        <w:spacing w:before="240" w:after="480"/>
        <w:jc w:val="center"/>
        <w:rPr>
          <w:b/>
          <w:sz w:val="26"/>
          <w:szCs w:val="26"/>
        </w:rPr>
      </w:pPr>
      <w:r w:rsidRPr="00D92429">
        <w:rPr>
          <w:b/>
          <w:sz w:val="26"/>
          <w:szCs w:val="26"/>
        </w:rPr>
        <w:t>РЕШЕНИЕ</w:t>
      </w:r>
      <w:r w:rsidRPr="00D92429">
        <w:rPr>
          <w:b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A42966" w:rsidRDefault="00A42966" w:rsidP="002B6D44">
      <w:pPr>
        <w:rPr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284"/>
        <w:gridCol w:w="425"/>
        <w:gridCol w:w="1417"/>
        <w:gridCol w:w="5494"/>
      </w:tblGrid>
      <w:tr w:rsidR="00A42966" w:rsidTr="00A42966">
        <w:tc>
          <w:tcPr>
            <w:tcW w:w="2660" w:type="dxa"/>
            <w:gridSpan w:val="4"/>
          </w:tcPr>
          <w:p w:rsidR="00A42966" w:rsidRDefault="00A42966" w:rsidP="002B6D44">
            <w:pPr>
              <w:rPr>
                <w:szCs w:val="24"/>
              </w:rPr>
            </w:pPr>
            <w:r>
              <w:rPr>
                <w:szCs w:val="24"/>
              </w:rPr>
              <w:t xml:space="preserve">В связи с обращением  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A42966">
        <w:tc>
          <w:tcPr>
            <w:tcW w:w="2660" w:type="dxa"/>
            <w:gridSpan w:val="4"/>
          </w:tcPr>
          <w:p w:rsidR="00A42966" w:rsidRDefault="00A42966" w:rsidP="00A42966">
            <w:pPr>
              <w:rPr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  <w:r w:rsidRPr="002B6D44">
              <w:rPr>
                <w:sz w:val="20"/>
              </w:rPr>
              <w:t>(Ф.И.О. физического лица, наименование юридического лица – заявителя)</w:t>
            </w:r>
          </w:p>
        </w:tc>
      </w:tr>
      <w:tr w:rsidR="00A42966" w:rsidTr="00A42966"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:rsidR="00A42966" w:rsidRDefault="00A42966" w:rsidP="00A42966">
            <w:pPr>
              <w:rPr>
                <w:szCs w:val="24"/>
              </w:rPr>
            </w:pP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A42966">
        <w:tc>
          <w:tcPr>
            <w:tcW w:w="2660" w:type="dxa"/>
            <w:gridSpan w:val="4"/>
            <w:tcBorders>
              <w:top w:val="single" w:sz="4" w:space="0" w:color="auto"/>
            </w:tcBorders>
          </w:tcPr>
          <w:p w:rsidR="00A42966" w:rsidRDefault="00A42966" w:rsidP="00A42966">
            <w:pPr>
              <w:rPr>
                <w:szCs w:val="24"/>
              </w:rPr>
            </w:pPr>
            <w:r>
              <w:rPr>
                <w:szCs w:val="24"/>
              </w:rPr>
              <w:t>о намерении провести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966" w:rsidRPr="00A42966" w:rsidRDefault="00A42966" w:rsidP="00A42966">
            <w:pPr>
              <w:jc w:val="center"/>
              <w:rPr>
                <w:szCs w:val="24"/>
              </w:rPr>
            </w:pPr>
            <w:r w:rsidRPr="00A42966">
              <w:rPr>
                <w:szCs w:val="24"/>
              </w:rPr>
              <w:t>переустройство и (или) перепланировку жилых</w:t>
            </w:r>
          </w:p>
        </w:tc>
      </w:tr>
      <w:tr w:rsidR="00A42966" w:rsidTr="00A42966">
        <w:tc>
          <w:tcPr>
            <w:tcW w:w="2660" w:type="dxa"/>
            <w:gridSpan w:val="4"/>
          </w:tcPr>
          <w:p w:rsidR="00A42966" w:rsidRDefault="00A42966" w:rsidP="00A42966">
            <w:pPr>
              <w:rPr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A42966" w:rsidRPr="00A42966" w:rsidRDefault="00A42966" w:rsidP="00A42966">
            <w:pPr>
              <w:jc w:val="center"/>
              <w:rPr>
                <w:sz w:val="20"/>
              </w:rPr>
            </w:pPr>
            <w:r w:rsidRPr="00A42966">
              <w:rPr>
                <w:sz w:val="20"/>
              </w:rPr>
              <w:t>(ненужное зачеркнуть)</w:t>
            </w:r>
          </w:p>
        </w:tc>
      </w:tr>
      <w:tr w:rsidR="00A42966" w:rsidTr="00A42966">
        <w:tc>
          <w:tcPr>
            <w:tcW w:w="2660" w:type="dxa"/>
            <w:gridSpan w:val="4"/>
          </w:tcPr>
          <w:p w:rsidR="00A42966" w:rsidRDefault="00A42966" w:rsidP="00A42966">
            <w:pPr>
              <w:rPr>
                <w:szCs w:val="24"/>
              </w:rPr>
            </w:pPr>
            <w:r>
              <w:rPr>
                <w:szCs w:val="24"/>
              </w:rPr>
              <w:t>помещений по адресу: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A42966">
        <w:tc>
          <w:tcPr>
            <w:tcW w:w="2660" w:type="dxa"/>
            <w:gridSpan w:val="4"/>
          </w:tcPr>
          <w:p w:rsidR="00A42966" w:rsidRDefault="00A42966" w:rsidP="00A42966">
            <w:pPr>
              <w:rPr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A42966"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A42966" w:rsidRDefault="00A42966" w:rsidP="00A429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42966" w:rsidRDefault="00A42966" w:rsidP="00A429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занимаемых (принадлежащих)</w:t>
            </w:r>
          </w:p>
        </w:tc>
      </w:tr>
      <w:tr w:rsidR="00A42966" w:rsidTr="00A42966"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:rsidR="00A42966" w:rsidRDefault="00A42966" w:rsidP="00A42966">
            <w:pPr>
              <w:jc w:val="right"/>
              <w:rPr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A42966" w:rsidRDefault="00A42966" w:rsidP="00A42966">
            <w:pPr>
              <w:jc w:val="center"/>
              <w:rPr>
                <w:szCs w:val="24"/>
              </w:rPr>
            </w:pPr>
            <w:r w:rsidRPr="00A42966">
              <w:rPr>
                <w:sz w:val="20"/>
              </w:rPr>
              <w:t>(ненужное зачеркнуть)</w:t>
            </w:r>
          </w:p>
        </w:tc>
      </w:tr>
      <w:tr w:rsidR="00A42966" w:rsidTr="00414488">
        <w:tc>
          <w:tcPr>
            <w:tcW w:w="1668" w:type="dxa"/>
          </w:tcPr>
          <w:p w:rsidR="00A42966" w:rsidRDefault="00414488" w:rsidP="00414488">
            <w:pPr>
              <w:rPr>
                <w:szCs w:val="24"/>
              </w:rPr>
            </w:pPr>
            <w:r>
              <w:rPr>
                <w:szCs w:val="24"/>
              </w:rPr>
              <w:t>на основании: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414488">
        <w:tc>
          <w:tcPr>
            <w:tcW w:w="1668" w:type="dxa"/>
          </w:tcPr>
          <w:p w:rsidR="00A42966" w:rsidRDefault="00A42966" w:rsidP="00A42966">
            <w:pPr>
              <w:jc w:val="right"/>
              <w:rPr>
                <w:szCs w:val="24"/>
              </w:rPr>
            </w:pPr>
          </w:p>
        </w:tc>
        <w:tc>
          <w:tcPr>
            <w:tcW w:w="7903" w:type="dxa"/>
            <w:gridSpan w:val="5"/>
          </w:tcPr>
          <w:p w:rsidR="00A42966" w:rsidRDefault="00414488" w:rsidP="00414488">
            <w:pPr>
              <w:jc w:val="center"/>
              <w:rPr>
                <w:szCs w:val="24"/>
              </w:rPr>
            </w:pPr>
            <w:r w:rsidRPr="00A42966">
              <w:rPr>
                <w:sz w:val="20"/>
              </w:rPr>
              <w:t>(вид и реквизиты правоустанавливающего документа на</w:t>
            </w:r>
          </w:p>
        </w:tc>
      </w:tr>
      <w:tr w:rsidR="00A42966" w:rsidTr="00414488">
        <w:tc>
          <w:tcPr>
            <w:tcW w:w="1668" w:type="dxa"/>
            <w:tcBorders>
              <w:bottom w:val="single" w:sz="4" w:space="0" w:color="auto"/>
            </w:tcBorders>
          </w:tcPr>
          <w:p w:rsidR="00A42966" w:rsidRDefault="00A42966" w:rsidP="00A42966">
            <w:pPr>
              <w:jc w:val="right"/>
              <w:rPr>
                <w:szCs w:val="24"/>
              </w:rPr>
            </w:pP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</w:tcPr>
          <w:p w:rsidR="00A42966" w:rsidRDefault="00414488" w:rsidP="004144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414488" w:rsidTr="00414488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414488" w:rsidRDefault="00414488" w:rsidP="00414488">
            <w:pPr>
              <w:pBdr>
                <w:top w:val="single" w:sz="4" w:space="1" w:color="auto"/>
              </w:pBdr>
              <w:ind w:right="113"/>
              <w:jc w:val="center"/>
              <w:rPr>
                <w:sz w:val="20"/>
              </w:rPr>
            </w:pPr>
            <w:r w:rsidRPr="00A42966">
              <w:rPr>
                <w:sz w:val="20"/>
              </w:rPr>
              <w:t>переустраиваемое и (или)</w:t>
            </w:r>
            <w:r>
              <w:rPr>
                <w:sz w:val="20"/>
              </w:rPr>
              <w:t xml:space="preserve"> </w:t>
            </w:r>
            <w:r w:rsidRPr="00414488">
              <w:rPr>
                <w:sz w:val="20"/>
              </w:rPr>
              <w:t>перепланируемое жилое помещение)</w:t>
            </w:r>
          </w:p>
          <w:p w:rsidR="00414488" w:rsidRPr="00414488" w:rsidRDefault="00414488" w:rsidP="00414488">
            <w:pPr>
              <w:pBdr>
                <w:top w:val="single" w:sz="4" w:space="1" w:color="auto"/>
              </w:pBdr>
              <w:ind w:right="113"/>
              <w:jc w:val="center"/>
            </w:pPr>
          </w:p>
        </w:tc>
      </w:tr>
      <w:tr w:rsidR="00414488" w:rsidTr="00414488">
        <w:tc>
          <w:tcPr>
            <w:tcW w:w="9571" w:type="dxa"/>
            <w:gridSpan w:val="6"/>
          </w:tcPr>
          <w:p w:rsidR="00414488" w:rsidRDefault="00414488" w:rsidP="002B6D44">
            <w:pPr>
              <w:rPr>
                <w:szCs w:val="24"/>
              </w:rPr>
            </w:pPr>
            <w:r>
              <w:rPr>
                <w:szCs w:val="24"/>
              </w:rPr>
              <w:t>по результатам рассмотрения представленных документов принято решение:</w:t>
            </w:r>
          </w:p>
        </w:tc>
      </w:tr>
      <w:tr w:rsidR="00A42966" w:rsidTr="00414488">
        <w:tc>
          <w:tcPr>
            <w:tcW w:w="1668" w:type="dxa"/>
          </w:tcPr>
          <w:p w:rsidR="00A42966" w:rsidRDefault="00A42966" w:rsidP="00A42966">
            <w:pPr>
              <w:jc w:val="right"/>
              <w:rPr>
                <w:szCs w:val="24"/>
              </w:rPr>
            </w:pPr>
          </w:p>
        </w:tc>
        <w:tc>
          <w:tcPr>
            <w:tcW w:w="7903" w:type="dxa"/>
            <w:gridSpan w:val="5"/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A42966" w:rsidTr="00414488">
        <w:tc>
          <w:tcPr>
            <w:tcW w:w="2235" w:type="dxa"/>
            <w:gridSpan w:val="3"/>
          </w:tcPr>
          <w:p w:rsidR="00A42966" w:rsidRDefault="00414488" w:rsidP="00414488">
            <w:pPr>
              <w:rPr>
                <w:szCs w:val="24"/>
              </w:rPr>
            </w:pPr>
            <w:r>
              <w:rPr>
                <w:szCs w:val="24"/>
              </w:rPr>
              <w:t>1. Дать согласие на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A42966" w:rsidRDefault="00A42966" w:rsidP="002B6D44">
            <w:pPr>
              <w:rPr>
                <w:szCs w:val="24"/>
              </w:rPr>
            </w:pPr>
          </w:p>
        </w:tc>
      </w:tr>
      <w:tr w:rsidR="00414488" w:rsidTr="00414488">
        <w:tc>
          <w:tcPr>
            <w:tcW w:w="1951" w:type="dxa"/>
            <w:gridSpan w:val="2"/>
          </w:tcPr>
          <w:p w:rsidR="00414488" w:rsidRDefault="00414488" w:rsidP="00414488">
            <w:pPr>
              <w:rPr>
                <w:szCs w:val="24"/>
              </w:rPr>
            </w:pPr>
          </w:p>
        </w:tc>
        <w:tc>
          <w:tcPr>
            <w:tcW w:w="7620" w:type="dxa"/>
            <w:gridSpan w:val="4"/>
          </w:tcPr>
          <w:p w:rsidR="00414488" w:rsidRDefault="00414488" w:rsidP="00414488">
            <w:pPr>
              <w:ind w:left="-108" w:right="-143"/>
              <w:jc w:val="center"/>
              <w:rPr>
                <w:sz w:val="20"/>
              </w:rPr>
            </w:pPr>
            <w:r w:rsidRPr="00414488">
              <w:rPr>
                <w:sz w:val="20"/>
              </w:rPr>
              <w:t>(переустройство, перепланировку, переустройство и перепланировку – нужное указать)</w:t>
            </w:r>
          </w:p>
          <w:p w:rsidR="00414488" w:rsidRPr="00414488" w:rsidRDefault="00414488" w:rsidP="00414488">
            <w:pPr>
              <w:ind w:left="-108" w:right="-143"/>
              <w:jc w:val="center"/>
              <w:rPr>
                <w:sz w:val="20"/>
              </w:rPr>
            </w:pPr>
          </w:p>
        </w:tc>
      </w:tr>
      <w:tr w:rsidR="00414488" w:rsidTr="00414488">
        <w:tc>
          <w:tcPr>
            <w:tcW w:w="9571" w:type="dxa"/>
            <w:gridSpan w:val="6"/>
          </w:tcPr>
          <w:p w:rsidR="00414488" w:rsidRPr="00414488" w:rsidRDefault="00414488" w:rsidP="00414488">
            <w:pPr>
              <w:ind w:left="-108" w:right="-143"/>
              <w:jc w:val="center"/>
              <w:rPr>
                <w:sz w:val="20"/>
              </w:rPr>
            </w:pPr>
            <w:r>
              <w:rPr>
                <w:szCs w:val="24"/>
              </w:rPr>
              <w:t>жилых помещений в соответствии с представленным проектом (проектной документацией).</w:t>
            </w:r>
          </w:p>
        </w:tc>
      </w:tr>
    </w:tbl>
    <w:p w:rsidR="00A42966" w:rsidRDefault="00A42966" w:rsidP="002B6D44">
      <w:pPr>
        <w:rPr>
          <w:szCs w:val="24"/>
        </w:rPr>
      </w:pPr>
    </w:p>
    <w:p w:rsidR="002B6D44" w:rsidRDefault="002B6D44" w:rsidP="002B6D44">
      <w:pPr>
        <w:jc w:val="both"/>
        <w:rPr>
          <w:szCs w:val="24"/>
        </w:rPr>
      </w:pPr>
      <w:r>
        <w:rPr>
          <w:szCs w:val="24"/>
        </w:rPr>
        <w:t>2. Установить</w:t>
      </w:r>
      <w:r>
        <w:rPr>
          <w:rStyle w:val="af4"/>
          <w:szCs w:val="24"/>
        </w:rPr>
        <w:footnoteReference w:customMarkFollows="1" w:id="1"/>
        <w:t>*</w:t>
      </w:r>
      <w:r>
        <w:rPr>
          <w:szCs w:val="24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766"/>
        <w:gridCol w:w="567"/>
        <w:gridCol w:w="567"/>
        <w:gridCol w:w="425"/>
        <w:gridCol w:w="425"/>
        <w:gridCol w:w="426"/>
      </w:tblGrid>
      <w:tr w:rsidR="002B6D44" w:rsidRPr="00CD28FD" w:rsidTr="0041448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  <w:r w:rsidRPr="00CD28FD">
              <w:rPr>
                <w:szCs w:val="24"/>
              </w:rPr>
              <w:t xml:space="preserve">срок производства ремонтно-строительных работ с </w:t>
            </w:r>
            <w:r w:rsidR="00691E8D">
              <w:rPr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C311F2" w:rsidP="002B6D44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414488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414488">
            <w:pPr>
              <w:jc w:val="right"/>
              <w:rPr>
                <w:szCs w:val="24"/>
              </w:rPr>
            </w:pPr>
            <w:r w:rsidRPr="00CD28FD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ind w:left="57"/>
              <w:rPr>
                <w:szCs w:val="24"/>
              </w:rPr>
            </w:pPr>
            <w:r w:rsidRPr="00CD28FD">
              <w:rPr>
                <w:szCs w:val="24"/>
              </w:rPr>
              <w:t>г.</w:t>
            </w:r>
          </w:p>
        </w:tc>
      </w:tr>
      <w:tr w:rsidR="002B6D44" w:rsidRPr="00CD28FD" w:rsidTr="00414488">
        <w:trPr>
          <w:gridAfter w:val="10"/>
          <w:wAfter w:w="442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  <w:r w:rsidRPr="00CD28FD">
              <w:rPr>
                <w:szCs w:val="24"/>
              </w:rPr>
              <w:t xml:space="preserve">по </w:t>
            </w:r>
            <w:r w:rsidR="00691E8D">
              <w:rPr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C311F2" w:rsidP="00691E8D">
            <w:pPr>
              <w:ind w:left="-12" w:firstLine="12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691E8D" w:rsidP="00691E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691E8D" w:rsidP="00691E8D">
            <w:pPr>
              <w:ind w:left="-281" w:firstLine="338"/>
              <w:rPr>
                <w:szCs w:val="24"/>
              </w:rPr>
            </w:pPr>
            <w:r>
              <w:rPr>
                <w:szCs w:val="24"/>
              </w:rPr>
              <w:t>г.;</w:t>
            </w:r>
          </w:p>
        </w:tc>
      </w:tr>
      <w:tr w:rsidR="002B6D44" w:rsidRPr="00CD28FD" w:rsidTr="00414488"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  <w:r w:rsidRPr="00CD28FD">
              <w:rPr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  <w:r w:rsidRPr="00CD28FD">
              <w:rPr>
                <w:szCs w:val="24"/>
              </w:rPr>
              <w:t>по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</w:tr>
    </w:tbl>
    <w:p w:rsidR="00414488" w:rsidRDefault="002B6D44" w:rsidP="00414488">
      <w:pPr>
        <w:tabs>
          <w:tab w:val="center" w:pos="2127"/>
          <w:tab w:val="left" w:pos="3544"/>
        </w:tabs>
        <w:rPr>
          <w:szCs w:val="24"/>
        </w:rPr>
      </w:pPr>
      <w:r>
        <w:rPr>
          <w:szCs w:val="24"/>
        </w:rPr>
        <w:t>часо</w:t>
      </w:r>
      <w:r w:rsidR="00414488">
        <w:rPr>
          <w:szCs w:val="24"/>
        </w:rPr>
        <w:t>в в</w:t>
      </w:r>
      <w:r w:rsidR="00414488">
        <w:rPr>
          <w:szCs w:val="24"/>
          <w:u w:val="single"/>
        </w:rPr>
        <w:t xml:space="preserve">                             </w:t>
      </w:r>
      <w:r w:rsidR="00414488" w:rsidRPr="00414488">
        <w:rPr>
          <w:szCs w:val="24"/>
        </w:rPr>
        <w:t xml:space="preserve"> </w:t>
      </w:r>
      <w:r>
        <w:rPr>
          <w:szCs w:val="24"/>
        </w:rPr>
        <w:t>дни.</w:t>
      </w:r>
    </w:p>
    <w:p w:rsidR="00414488" w:rsidRPr="00414488" w:rsidRDefault="00414488" w:rsidP="00414488">
      <w:pPr>
        <w:tabs>
          <w:tab w:val="center" w:pos="2127"/>
          <w:tab w:val="left" w:pos="3544"/>
        </w:tabs>
        <w:rPr>
          <w:sz w:val="28"/>
          <w:szCs w:val="28"/>
        </w:rPr>
      </w:pPr>
    </w:p>
    <w:p w:rsidR="002B6D44" w:rsidRDefault="002B6D44" w:rsidP="002B6D44">
      <w:pPr>
        <w:jc w:val="both"/>
        <w:rPr>
          <w:szCs w:val="24"/>
        </w:rPr>
      </w:pPr>
      <w:r>
        <w:rPr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szCs w:val="24"/>
        </w:rPr>
        <w:br/>
      </w:r>
    </w:p>
    <w:p w:rsidR="002B6D44" w:rsidRPr="00EB4969" w:rsidRDefault="002B6D44" w:rsidP="002B6D44">
      <w:pPr>
        <w:pBdr>
          <w:top w:val="single" w:sz="4" w:space="1" w:color="auto"/>
        </w:pBdr>
        <w:jc w:val="center"/>
        <w:rPr>
          <w:sz w:val="20"/>
        </w:rPr>
      </w:pPr>
      <w:r w:rsidRPr="00EB4969">
        <w:rPr>
          <w:sz w:val="20"/>
        </w:rPr>
        <w:t>(указываются реквизиты нормативного правового акта субъекта</w:t>
      </w:r>
    </w:p>
    <w:p w:rsidR="002B6D44" w:rsidRDefault="002B6D44" w:rsidP="002B6D44">
      <w:pPr>
        <w:rPr>
          <w:szCs w:val="24"/>
        </w:rPr>
      </w:pPr>
    </w:p>
    <w:p w:rsidR="002B6D44" w:rsidRPr="00EB4969" w:rsidRDefault="002B6D44" w:rsidP="002B6D44">
      <w:pPr>
        <w:pBdr>
          <w:top w:val="single" w:sz="4" w:space="1" w:color="auto"/>
        </w:pBdr>
        <w:jc w:val="center"/>
        <w:rPr>
          <w:sz w:val="20"/>
        </w:rPr>
      </w:pPr>
      <w:r w:rsidRPr="00EB4969">
        <w:rPr>
          <w:sz w:val="20"/>
        </w:rPr>
        <w:t>Российской Федерации или акта органа местного самоуправления, регламентирующего порядок</w:t>
      </w:r>
    </w:p>
    <w:p w:rsidR="002B6D44" w:rsidRDefault="002B6D44" w:rsidP="00EB4969">
      <w:pPr>
        <w:tabs>
          <w:tab w:val="left" w:pos="9837"/>
        </w:tabs>
        <w:jc w:val="right"/>
        <w:rPr>
          <w:szCs w:val="24"/>
        </w:rPr>
      </w:pPr>
      <w:r>
        <w:rPr>
          <w:szCs w:val="24"/>
        </w:rPr>
        <w:t>.</w:t>
      </w:r>
    </w:p>
    <w:p w:rsidR="002B6D44" w:rsidRPr="00EB4969" w:rsidRDefault="002B6D44" w:rsidP="00EB4969">
      <w:pPr>
        <w:pBdr>
          <w:top w:val="single" w:sz="4" w:space="1" w:color="auto"/>
        </w:pBdr>
        <w:spacing w:after="240"/>
        <w:jc w:val="center"/>
        <w:rPr>
          <w:sz w:val="20"/>
        </w:rPr>
      </w:pPr>
      <w:r w:rsidRPr="00EB4969">
        <w:rPr>
          <w:sz w:val="20"/>
        </w:rPr>
        <w:t>проведения ремонтно-строительных работ по переустройству и (или) перепланировке жилых помещений)</w:t>
      </w:r>
    </w:p>
    <w:p w:rsidR="002B6D44" w:rsidRDefault="002B6D44" w:rsidP="002B6D44">
      <w:pPr>
        <w:pBdr>
          <w:top w:val="single" w:sz="4" w:space="1" w:color="auto"/>
        </w:pBdr>
        <w:jc w:val="both"/>
        <w:rPr>
          <w:szCs w:val="24"/>
        </w:rPr>
      </w:pPr>
      <w:r>
        <w:rPr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B6D44" w:rsidRDefault="002B6D44" w:rsidP="002B6D44">
      <w:pPr>
        <w:jc w:val="both"/>
        <w:rPr>
          <w:szCs w:val="24"/>
        </w:rPr>
      </w:pPr>
      <w:r>
        <w:rPr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B6D44" w:rsidRDefault="002B6D44" w:rsidP="002B6D44">
      <w:r>
        <w:rPr>
          <w:szCs w:val="24"/>
        </w:rPr>
        <w:t>6. Контроль за исполнением настоящего решения возложить на</w:t>
      </w:r>
    </w:p>
    <w:p w:rsidR="002B6D44" w:rsidRDefault="002B6D44" w:rsidP="002B6D44">
      <w:pPr>
        <w:rPr>
          <w:szCs w:val="24"/>
        </w:rPr>
      </w:pPr>
    </w:p>
    <w:tbl>
      <w:tblPr>
        <w:tblpPr w:leftFromText="180" w:rightFromText="180" w:vertAnchor="text" w:horzAnchor="margin" w:tblpY="250"/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2268"/>
        <w:gridCol w:w="220"/>
        <w:gridCol w:w="2331"/>
      </w:tblGrid>
      <w:tr w:rsidR="002B6D44" w:rsidRPr="00CD28FD" w:rsidTr="00EB4969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3A6F2C" w:rsidRDefault="002B6D44" w:rsidP="002B6D44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b/>
                <w:szCs w:val="24"/>
              </w:rPr>
            </w:pPr>
          </w:p>
        </w:tc>
      </w:tr>
      <w:tr w:rsidR="002B6D44" w:rsidRPr="00CD28FD" w:rsidTr="00EB496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EB4969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 xml:space="preserve">(должность уполномоченного сотрудника органа, осуществляющего </w:t>
            </w:r>
            <w:r w:rsidR="00EB4969">
              <w:rPr>
                <w:sz w:val="20"/>
              </w:rPr>
              <w:t>согласование</w:t>
            </w:r>
            <w:r w:rsidRPr="00EB4969">
              <w:rPr>
                <w:sz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(подпись)</w:t>
            </w:r>
          </w:p>
          <w:p w:rsidR="002B6D44" w:rsidRPr="00EB4969" w:rsidRDefault="002B6D44" w:rsidP="002B6D44">
            <w:pPr>
              <w:spacing w:before="120"/>
              <w:jc w:val="center"/>
              <w:rPr>
                <w:sz w:val="20"/>
              </w:rPr>
            </w:pPr>
            <w:r w:rsidRPr="00EB4969">
              <w:rPr>
                <w:sz w:val="20"/>
              </w:rPr>
              <w:t>М.П.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jc w:val="center"/>
              <w:rPr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(расшифровка подписи)</w:t>
            </w:r>
          </w:p>
        </w:tc>
      </w:tr>
    </w:tbl>
    <w:p w:rsidR="002B6D44" w:rsidRDefault="002B6D44" w:rsidP="002B6D44">
      <w:pPr>
        <w:spacing w:before="120"/>
        <w:ind w:left="5670"/>
        <w:rPr>
          <w:szCs w:val="24"/>
        </w:rPr>
      </w:pPr>
    </w:p>
    <w:p w:rsidR="002B6D44" w:rsidRDefault="002B6D44" w:rsidP="002B6D44">
      <w:pPr>
        <w:spacing w:before="120"/>
        <w:ind w:left="5670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425"/>
        <w:gridCol w:w="283"/>
        <w:gridCol w:w="284"/>
        <w:gridCol w:w="3118"/>
        <w:gridCol w:w="1418"/>
      </w:tblGrid>
      <w:tr w:rsidR="002B6D44" w:rsidRPr="00CD28FD" w:rsidTr="00EB496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  <w:r w:rsidRPr="00CD28FD">
              <w:rPr>
                <w:szCs w:val="24"/>
              </w:rPr>
              <w:t xml:space="preserve">Получил: </w:t>
            </w:r>
            <w:r w:rsidR="00C311F2">
              <w:rPr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C311F2" w:rsidP="002B6D44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EB4969">
            <w:pPr>
              <w:jc w:val="right"/>
              <w:rPr>
                <w:szCs w:val="24"/>
              </w:rPr>
            </w:pPr>
            <w:r w:rsidRPr="00CD28FD">
              <w:rPr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  <w:r w:rsidRPr="00CD28FD">
              <w:rPr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ind w:left="57"/>
              <w:rPr>
                <w:sz w:val="20"/>
              </w:rPr>
            </w:pPr>
            <w:r w:rsidRPr="00EB4969">
              <w:rPr>
                <w:sz w:val="20"/>
              </w:rPr>
              <w:t>(заполняется</w:t>
            </w:r>
            <w:r w:rsidRPr="00EB4969">
              <w:rPr>
                <w:sz w:val="20"/>
              </w:rPr>
              <w:br/>
              <w:t>в случае получения решения лично)</w:t>
            </w:r>
          </w:p>
        </w:tc>
      </w:tr>
      <w:tr w:rsidR="002B6D44" w:rsidRPr="00CD28FD" w:rsidTr="00EB496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6D44" w:rsidRPr="00EB4969" w:rsidRDefault="002B6D44" w:rsidP="002B6D44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(подпись заявителя или уполномоченного лица заявителей)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/>
        </w:tc>
      </w:tr>
    </w:tbl>
    <w:p w:rsidR="002B6D44" w:rsidRDefault="002B6D44" w:rsidP="002B6D44">
      <w:pPr>
        <w:spacing w:after="24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2835"/>
        <w:gridCol w:w="425"/>
        <w:gridCol w:w="425"/>
        <w:gridCol w:w="284"/>
      </w:tblGrid>
      <w:tr w:rsidR="002B6D44" w:rsidRPr="00CD28FD" w:rsidTr="00EB496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636A32">
            <w:pPr>
              <w:rPr>
                <w:szCs w:val="24"/>
              </w:rPr>
            </w:pPr>
            <w:r w:rsidRPr="00CD28FD">
              <w:rPr>
                <w:szCs w:val="24"/>
              </w:rPr>
              <w:t xml:space="preserve">Решение направлено в адрес заявителя(ей) </w:t>
            </w:r>
            <w:r w:rsidR="00636A32">
              <w:rPr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636A32" w:rsidP="002B6D44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EB4969">
            <w:pPr>
              <w:jc w:val="right"/>
              <w:rPr>
                <w:szCs w:val="24"/>
              </w:rPr>
            </w:pPr>
            <w:r w:rsidRPr="00CD28FD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ind w:left="57"/>
              <w:rPr>
                <w:szCs w:val="24"/>
              </w:rPr>
            </w:pPr>
            <w:r w:rsidRPr="00CD28FD">
              <w:rPr>
                <w:szCs w:val="24"/>
              </w:rPr>
              <w:t>г.</w:t>
            </w:r>
          </w:p>
        </w:tc>
      </w:tr>
      <w:tr w:rsidR="002B6D44" w:rsidRPr="00CD28FD" w:rsidTr="00EB496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EB4969" w:rsidRDefault="002B6D44" w:rsidP="00EB4969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(заполняется в случае направления</w:t>
            </w:r>
            <w:r w:rsidRPr="00EB4969">
              <w:rPr>
                <w:sz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D44" w:rsidRPr="00CD28FD" w:rsidRDefault="002B6D44" w:rsidP="002B6D44">
            <w:pPr>
              <w:rPr>
                <w:szCs w:val="24"/>
              </w:rPr>
            </w:pPr>
          </w:p>
        </w:tc>
      </w:tr>
    </w:tbl>
    <w:p w:rsidR="002B6D44" w:rsidRDefault="002B6D44" w:rsidP="002B6D44">
      <w:pPr>
        <w:spacing w:before="240"/>
        <w:ind w:left="5670"/>
        <w:rPr>
          <w:szCs w:val="24"/>
        </w:rPr>
      </w:pPr>
    </w:p>
    <w:p w:rsidR="002B6D44" w:rsidRPr="00EB4969" w:rsidRDefault="002B6D44" w:rsidP="002B6D44">
      <w:pPr>
        <w:pBdr>
          <w:top w:val="single" w:sz="4" w:space="1" w:color="auto"/>
        </w:pBdr>
        <w:ind w:left="5670"/>
        <w:jc w:val="center"/>
        <w:rPr>
          <w:sz w:val="20"/>
        </w:rPr>
      </w:pPr>
      <w:r w:rsidRPr="00EB4969">
        <w:rPr>
          <w:sz w:val="20"/>
        </w:rPr>
        <w:t>(подпись должностного лица, направившего решение в адрес заявителя (ей))</w:t>
      </w:r>
    </w:p>
    <w:p w:rsidR="002B6D44" w:rsidRDefault="002B6D44" w:rsidP="002B6D44">
      <w:pPr>
        <w:rPr>
          <w:szCs w:val="24"/>
        </w:rPr>
      </w:pPr>
    </w:p>
    <w:p w:rsidR="002B6D44" w:rsidRDefault="002B6D44" w:rsidP="002B6D44">
      <w:pPr>
        <w:jc w:val="center"/>
        <w:rPr>
          <w:szCs w:val="24"/>
        </w:rPr>
      </w:pPr>
    </w:p>
    <w:p w:rsidR="002B6D44" w:rsidRDefault="002B6D44" w:rsidP="002B6D44">
      <w:pPr>
        <w:jc w:val="center"/>
        <w:rPr>
          <w:szCs w:val="24"/>
        </w:rPr>
      </w:pPr>
    </w:p>
    <w:p w:rsidR="002B6D44" w:rsidRDefault="002B6D44" w:rsidP="002B6D44">
      <w:pPr>
        <w:jc w:val="center"/>
        <w:rPr>
          <w:szCs w:val="24"/>
        </w:rPr>
      </w:pPr>
    </w:p>
    <w:p w:rsidR="002B6D44" w:rsidRDefault="002B6D44" w:rsidP="002B6D44">
      <w:pPr>
        <w:jc w:val="center"/>
        <w:rPr>
          <w:szCs w:val="24"/>
        </w:rPr>
      </w:pPr>
    </w:p>
    <w:p w:rsidR="002B6D44" w:rsidRDefault="002B6D44" w:rsidP="002B6D44">
      <w:pPr>
        <w:jc w:val="center"/>
        <w:rPr>
          <w:szCs w:val="24"/>
        </w:rPr>
      </w:pPr>
    </w:p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0B0A97" w:rsidRDefault="000B0A97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0B0A97" w:rsidRPr="000B0A97" w:rsidRDefault="000B0A97" w:rsidP="002B6D44">
      <w:pPr>
        <w:spacing w:before="120" w:line="276" w:lineRule="auto"/>
        <w:jc w:val="both"/>
        <w:rPr>
          <w:rFonts w:eastAsia="Calibri"/>
          <w:color w:val="365F91"/>
          <w:sz w:val="16"/>
          <w:szCs w:val="16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5"/>
      </w:tblGrid>
      <w:tr w:rsidR="000B0A97" w:rsidTr="000B0A97">
        <w:tc>
          <w:tcPr>
            <w:tcW w:w="5376" w:type="dxa"/>
          </w:tcPr>
          <w:p w:rsidR="000B0A97" w:rsidRDefault="000B0A97" w:rsidP="008A0BF9">
            <w:pPr>
              <w:rPr>
                <w:b/>
                <w:spacing w:val="2"/>
                <w:sz w:val="26"/>
                <w:szCs w:val="26"/>
              </w:rPr>
            </w:pPr>
          </w:p>
          <w:p w:rsidR="000B0A97" w:rsidRDefault="000B0A97" w:rsidP="008A0BF9">
            <w:pPr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4195" w:type="dxa"/>
            <w:hideMark/>
          </w:tcPr>
          <w:p w:rsidR="000B0A97" w:rsidRDefault="000B0A97" w:rsidP="008A0BF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Приложение 2</w:t>
            </w:r>
          </w:p>
          <w:p w:rsidR="000B0A97" w:rsidRDefault="000B0A97" w:rsidP="008A0BF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к постановлению администрации Ракитянского района</w:t>
            </w:r>
          </w:p>
          <w:p w:rsidR="000B0A97" w:rsidRDefault="000B0A97" w:rsidP="008A0B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 «__» ______ 2021 г.</w:t>
            </w:r>
          </w:p>
          <w:p w:rsidR="000B0A97" w:rsidRDefault="000B0A97" w:rsidP="008A0BF9">
            <w:pPr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______</w:t>
            </w:r>
          </w:p>
        </w:tc>
      </w:tr>
    </w:tbl>
    <w:p w:rsidR="00C311F2" w:rsidRDefault="00C311F2" w:rsidP="00EB4969">
      <w:pPr>
        <w:tabs>
          <w:tab w:val="left" w:pos="8400"/>
        </w:tabs>
        <w:ind w:right="-1"/>
        <w:jc w:val="both"/>
        <w:rPr>
          <w:b/>
          <w:sz w:val="26"/>
          <w:szCs w:val="26"/>
        </w:rPr>
      </w:pPr>
    </w:p>
    <w:p w:rsidR="00EB4969" w:rsidRPr="004908C2" w:rsidRDefault="00EB4969" w:rsidP="00EB4969">
      <w:pPr>
        <w:pStyle w:val="Style7"/>
        <w:widowControl/>
        <w:tabs>
          <w:tab w:val="left" w:leader="underscore" w:pos="7949"/>
        </w:tabs>
        <w:ind w:left="-108" w:right="-1" w:firstLine="0"/>
        <w:jc w:val="right"/>
        <w:rPr>
          <w:rStyle w:val="FontStyle47"/>
          <w:b/>
          <w:sz w:val="26"/>
          <w:szCs w:val="26"/>
        </w:rPr>
      </w:pPr>
      <w:r w:rsidRPr="00E669D3">
        <w:rPr>
          <w:rStyle w:val="FontStyle47"/>
          <w:b/>
          <w:sz w:val="26"/>
          <w:szCs w:val="26"/>
        </w:rPr>
        <w:t xml:space="preserve">Приложение № </w:t>
      </w:r>
      <w:r>
        <w:rPr>
          <w:rStyle w:val="FontStyle47"/>
          <w:b/>
          <w:sz w:val="26"/>
          <w:szCs w:val="26"/>
        </w:rPr>
        <w:t>2</w:t>
      </w:r>
    </w:p>
    <w:p w:rsidR="00EB4969" w:rsidRDefault="00EB4969" w:rsidP="00EB4969">
      <w:pPr>
        <w:pStyle w:val="Style7"/>
        <w:widowControl/>
        <w:spacing w:line="240" w:lineRule="auto"/>
        <w:ind w:firstLine="0"/>
        <w:jc w:val="right"/>
        <w:rPr>
          <w:rStyle w:val="FontStyle47"/>
          <w:b/>
          <w:sz w:val="26"/>
          <w:szCs w:val="26"/>
        </w:rPr>
      </w:pPr>
      <w:r>
        <w:rPr>
          <w:rStyle w:val="FontStyle47"/>
          <w:b/>
          <w:sz w:val="26"/>
          <w:szCs w:val="26"/>
        </w:rPr>
        <w:t>к Административному регламенту</w:t>
      </w:r>
    </w:p>
    <w:p w:rsidR="00EB4969" w:rsidRPr="002B4BF0" w:rsidRDefault="00EB4969" w:rsidP="00EB4969">
      <w:pPr>
        <w:pStyle w:val="Style7"/>
        <w:widowControl/>
        <w:spacing w:line="240" w:lineRule="auto"/>
        <w:ind w:firstLine="0"/>
        <w:jc w:val="right"/>
        <w:rPr>
          <w:rStyle w:val="FontStyle47"/>
          <w:b/>
          <w:sz w:val="26"/>
          <w:szCs w:val="26"/>
        </w:rPr>
      </w:pPr>
      <w:r w:rsidRPr="002B4BF0">
        <w:rPr>
          <w:rStyle w:val="FontStyle47"/>
          <w:b/>
          <w:sz w:val="26"/>
          <w:szCs w:val="26"/>
        </w:rPr>
        <w:t>по предоставлению муниципальной услуги</w:t>
      </w:r>
    </w:p>
    <w:p w:rsidR="00EB4969" w:rsidRDefault="00EB4969" w:rsidP="00EB4969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2B4BF0">
        <w:rPr>
          <w:rStyle w:val="FontStyle47"/>
          <w:b/>
          <w:sz w:val="26"/>
          <w:szCs w:val="26"/>
        </w:rPr>
        <w:t xml:space="preserve"> </w:t>
      </w:r>
      <w:r w:rsidRPr="007043FD">
        <w:rPr>
          <w:rFonts w:ascii="Times New Roman" w:hAnsi="Times New Roman"/>
          <w:b/>
          <w:sz w:val="26"/>
          <w:szCs w:val="26"/>
        </w:rPr>
        <w:t>«</w:t>
      </w:r>
      <w:r w:rsidRPr="00933EAE">
        <w:rPr>
          <w:rFonts w:ascii="Times New Roman" w:hAnsi="Times New Roman"/>
          <w:b/>
          <w:sz w:val="26"/>
          <w:szCs w:val="26"/>
        </w:rPr>
        <w:t>Прие</w:t>
      </w:r>
      <w:r>
        <w:rPr>
          <w:rFonts w:ascii="Times New Roman" w:hAnsi="Times New Roman"/>
          <w:b/>
          <w:sz w:val="26"/>
          <w:szCs w:val="26"/>
        </w:rPr>
        <w:t>м заявлений и выдача документов</w:t>
      </w:r>
    </w:p>
    <w:p w:rsidR="00EB4969" w:rsidRDefault="00EB4969" w:rsidP="00EB4969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согласовании переустройства и </w:t>
      </w:r>
      <w:r w:rsidRPr="00933EAE">
        <w:rPr>
          <w:rFonts w:ascii="Times New Roman" w:hAnsi="Times New Roman"/>
          <w:b/>
          <w:sz w:val="26"/>
          <w:szCs w:val="26"/>
        </w:rPr>
        <w:t>(или)</w:t>
      </w:r>
    </w:p>
    <w:p w:rsidR="00EB4969" w:rsidRDefault="00EB4969" w:rsidP="00EB4969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933EAE">
        <w:rPr>
          <w:rFonts w:ascii="Times New Roman" w:hAnsi="Times New Roman"/>
          <w:b/>
          <w:sz w:val="26"/>
          <w:szCs w:val="26"/>
        </w:rPr>
        <w:t xml:space="preserve">перепланировки </w:t>
      </w:r>
      <w:r>
        <w:rPr>
          <w:rFonts w:ascii="Times New Roman" w:hAnsi="Times New Roman"/>
          <w:b/>
          <w:sz w:val="26"/>
          <w:szCs w:val="26"/>
        </w:rPr>
        <w:t>помещения в многоквартирном</w:t>
      </w:r>
    </w:p>
    <w:p w:rsidR="00EB4969" w:rsidRDefault="00EB4969" w:rsidP="00EB4969">
      <w:pPr>
        <w:pStyle w:val="ConsPlusNonformat"/>
        <w:jc w:val="right"/>
        <w:rPr>
          <w:rFonts w:ascii="Times New Roman" w:hAnsi="Times New Roman"/>
          <w:b/>
          <w:sz w:val="26"/>
          <w:szCs w:val="26"/>
        </w:rPr>
      </w:pPr>
      <w:r w:rsidRPr="002B6D44">
        <w:rPr>
          <w:rFonts w:ascii="Times New Roman" w:hAnsi="Times New Roman"/>
          <w:b/>
          <w:sz w:val="26"/>
          <w:szCs w:val="26"/>
        </w:rPr>
        <w:t>доме»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43FD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7043FD">
        <w:rPr>
          <w:rFonts w:ascii="Times New Roman" w:hAnsi="Times New Roman"/>
          <w:b/>
          <w:sz w:val="26"/>
          <w:szCs w:val="26"/>
        </w:rPr>
        <w:t>района</w:t>
      </w:r>
    </w:p>
    <w:p w:rsidR="00EB4969" w:rsidRDefault="00EB4969" w:rsidP="00EB4969">
      <w:pPr>
        <w:spacing w:line="276" w:lineRule="auto"/>
        <w:jc w:val="right"/>
        <w:rPr>
          <w:rFonts w:eastAsia="Calibri"/>
          <w:color w:val="365F91"/>
          <w:sz w:val="26"/>
          <w:szCs w:val="26"/>
          <w:lang w:eastAsia="en-US"/>
        </w:rPr>
      </w:pPr>
      <w:r w:rsidRPr="007043FD">
        <w:rPr>
          <w:b/>
          <w:sz w:val="26"/>
          <w:szCs w:val="26"/>
        </w:rPr>
        <w:t>«Ракитянский район»</w:t>
      </w:r>
    </w:p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p w:rsidR="00EB4969" w:rsidRPr="00781138" w:rsidRDefault="00EB4969" w:rsidP="00EB4969">
      <w:pPr>
        <w:jc w:val="center"/>
        <w:rPr>
          <w:b/>
          <w:szCs w:val="28"/>
        </w:rPr>
      </w:pPr>
      <w:r w:rsidRPr="00781138">
        <w:rPr>
          <w:b/>
          <w:szCs w:val="28"/>
        </w:rPr>
        <w:t xml:space="preserve">Уведомление </w:t>
      </w:r>
    </w:p>
    <w:p w:rsidR="00EB4969" w:rsidRPr="00781138" w:rsidRDefault="00EB4969" w:rsidP="00EB4969">
      <w:pPr>
        <w:jc w:val="center"/>
        <w:rPr>
          <w:b/>
          <w:sz w:val="12"/>
          <w:szCs w:val="12"/>
        </w:rPr>
      </w:pPr>
    </w:p>
    <w:p w:rsidR="00EB4969" w:rsidRPr="00781138" w:rsidRDefault="00EB4969" w:rsidP="00EB4969">
      <w:pPr>
        <w:jc w:val="center"/>
        <w:rPr>
          <w:b/>
          <w:sz w:val="26"/>
          <w:szCs w:val="26"/>
        </w:rPr>
      </w:pPr>
      <w:r w:rsidRPr="00781138">
        <w:rPr>
          <w:b/>
          <w:sz w:val="26"/>
          <w:szCs w:val="26"/>
        </w:rPr>
        <w:t xml:space="preserve">Об отказе в согласовании переустройства и (или) перепланировки жилого помещения </w:t>
      </w:r>
    </w:p>
    <w:p w:rsidR="00EB4969" w:rsidRPr="00781138" w:rsidRDefault="00EB4969" w:rsidP="00EB4969">
      <w:pPr>
        <w:jc w:val="center"/>
        <w:rPr>
          <w:b/>
          <w:sz w:val="26"/>
          <w:szCs w:val="26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346"/>
        <w:gridCol w:w="636"/>
        <w:gridCol w:w="346"/>
        <w:gridCol w:w="2043"/>
        <w:gridCol w:w="603"/>
        <w:gridCol w:w="411"/>
        <w:gridCol w:w="400"/>
      </w:tblGrid>
      <w:tr w:rsidR="00EB4969" w:rsidRPr="00195793" w:rsidTr="00021E46">
        <w:tc>
          <w:tcPr>
            <w:tcW w:w="284" w:type="dxa"/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95793">
              <w:rPr>
                <w:b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6" w:type="dxa"/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95793">
              <w:rPr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:rsidR="00EB4969" w:rsidRPr="00195793" w:rsidRDefault="00EB4969" w:rsidP="00EB496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95793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</w:tcPr>
          <w:p w:rsidR="00EB4969" w:rsidRPr="00195793" w:rsidRDefault="00EB4969" w:rsidP="00021E4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95793">
              <w:rPr>
                <w:b/>
                <w:sz w:val="26"/>
                <w:szCs w:val="26"/>
                <w:lang w:eastAsia="en-US"/>
              </w:rPr>
              <w:t>г.</w:t>
            </w:r>
          </w:p>
        </w:tc>
      </w:tr>
    </w:tbl>
    <w:p w:rsidR="00EB4969" w:rsidRPr="00781138" w:rsidRDefault="00EB4969" w:rsidP="00EB496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B4969" w:rsidRPr="00195793" w:rsidTr="00021E46">
        <w:tc>
          <w:tcPr>
            <w:tcW w:w="9571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EB4969" w:rsidRPr="00195793" w:rsidTr="00021E4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B4969" w:rsidRPr="00195793" w:rsidRDefault="00021E46" w:rsidP="00021E46">
            <w:pPr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уведомляет</w:t>
            </w:r>
          </w:p>
        </w:tc>
      </w:tr>
      <w:tr w:rsidR="00EB4969" w:rsidRPr="00195793" w:rsidTr="00021E46">
        <w:tc>
          <w:tcPr>
            <w:tcW w:w="9571" w:type="dxa"/>
            <w:tcBorders>
              <w:top w:val="single" w:sz="4" w:space="0" w:color="auto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  <w:lang w:eastAsia="en-US"/>
              </w:rPr>
            </w:pPr>
            <w:r w:rsidRPr="00EB4969">
              <w:rPr>
                <w:sz w:val="20"/>
                <w:lang w:eastAsia="en-US"/>
              </w:rPr>
              <w:t>(полное наименование организации</w:t>
            </w:r>
            <w:r w:rsidR="00021E46">
              <w:rPr>
                <w:sz w:val="20"/>
                <w:lang w:eastAsia="en-US"/>
              </w:rPr>
              <w:t>)</w:t>
            </w:r>
          </w:p>
        </w:tc>
      </w:tr>
      <w:tr w:rsidR="00EB4969" w:rsidRPr="00195793" w:rsidTr="00021E46">
        <w:tc>
          <w:tcPr>
            <w:tcW w:w="9571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</w:p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</w:p>
        </w:tc>
      </w:tr>
      <w:tr w:rsidR="00EB4969" w:rsidRPr="00195793" w:rsidTr="00021E46">
        <w:tc>
          <w:tcPr>
            <w:tcW w:w="9571" w:type="dxa"/>
            <w:tcBorders>
              <w:top w:val="single" w:sz="4" w:space="0" w:color="auto"/>
            </w:tcBorders>
          </w:tcPr>
          <w:p w:rsidR="00EB4969" w:rsidRPr="00EB4969" w:rsidRDefault="00EB4969" w:rsidP="00EB4969">
            <w:pPr>
              <w:spacing w:after="240"/>
              <w:jc w:val="center"/>
              <w:rPr>
                <w:sz w:val="20"/>
                <w:lang w:eastAsia="en-US"/>
              </w:rPr>
            </w:pPr>
            <w:r w:rsidRPr="00EB4969">
              <w:rPr>
                <w:sz w:val="20"/>
                <w:lang w:eastAsia="en-US"/>
              </w:rPr>
              <w:t>Ф.И.О. физического лица, адрес места жительства)</w:t>
            </w:r>
          </w:p>
        </w:tc>
      </w:tr>
      <w:tr w:rsidR="00EB4969" w:rsidRPr="00195793" w:rsidTr="00021E46">
        <w:tc>
          <w:tcPr>
            <w:tcW w:w="9571" w:type="dxa"/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  <w:r w:rsidRPr="00195793">
              <w:rPr>
                <w:szCs w:val="24"/>
                <w:lang w:eastAsia="en-US"/>
              </w:rPr>
              <w:t>об отказе в согласовании переустройства и (или) перепланировки жилого помещения.</w:t>
            </w:r>
          </w:p>
        </w:tc>
      </w:tr>
      <w:tr w:rsidR="00EB4969" w:rsidRPr="00195793" w:rsidTr="00021E46">
        <w:tc>
          <w:tcPr>
            <w:tcW w:w="9571" w:type="dxa"/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  <w:r w:rsidRPr="00195793">
              <w:rPr>
                <w:szCs w:val="24"/>
                <w:lang w:eastAsia="en-US"/>
              </w:rPr>
              <w:t>Причина отказа:</w:t>
            </w:r>
          </w:p>
        </w:tc>
      </w:tr>
      <w:tr w:rsidR="00EB4969" w:rsidRPr="00195793" w:rsidTr="00021E46">
        <w:tc>
          <w:tcPr>
            <w:tcW w:w="9571" w:type="dxa"/>
            <w:tcBorders>
              <w:bottom w:val="single" w:sz="4" w:space="0" w:color="auto"/>
            </w:tcBorders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</w:p>
        </w:tc>
      </w:tr>
      <w:tr w:rsidR="00EB4969" w:rsidRPr="00195793" w:rsidTr="00021E4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</w:p>
        </w:tc>
      </w:tr>
      <w:tr w:rsidR="00EB4969" w:rsidRPr="00195793" w:rsidTr="00021E4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B4969" w:rsidRPr="00195793" w:rsidRDefault="00EB4969" w:rsidP="00021E46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EB4969" w:rsidRPr="00781138" w:rsidRDefault="00EB4969" w:rsidP="00EB4969">
      <w:pPr>
        <w:jc w:val="both"/>
        <w:rPr>
          <w:b/>
        </w:rPr>
      </w:pPr>
    </w:p>
    <w:tbl>
      <w:tblPr>
        <w:tblpPr w:leftFromText="180" w:rightFromText="180" w:vertAnchor="text" w:horzAnchor="margin" w:tblpX="-114" w:tblpY="250"/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84"/>
        <w:gridCol w:w="2268"/>
        <w:gridCol w:w="220"/>
        <w:gridCol w:w="2473"/>
      </w:tblGrid>
      <w:tr w:rsidR="00EB4969" w:rsidRPr="00195793" w:rsidTr="00021E4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b/>
                <w:szCs w:val="24"/>
              </w:rPr>
            </w:pPr>
          </w:p>
        </w:tc>
      </w:tr>
      <w:tr w:rsidR="00EB4969" w:rsidRPr="00195793" w:rsidTr="00021E4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(подпись)</w:t>
            </w:r>
          </w:p>
          <w:p w:rsidR="00EB4969" w:rsidRPr="00EB4969" w:rsidRDefault="00EB4969" w:rsidP="00021E46">
            <w:pPr>
              <w:spacing w:before="120"/>
              <w:jc w:val="center"/>
              <w:rPr>
                <w:sz w:val="20"/>
              </w:rPr>
            </w:pPr>
            <w:r w:rsidRPr="00EB4969">
              <w:rPr>
                <w:sz w:val="20"/>
              </w:rPr>
              <w:t>М.П.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(расшифровка подписи)</w:t>
            </w:r>
          </w:p>
        </w:tc>
      </w:tr>
    </w:tbl>
    <w:p w:rsidR="00EB4969" w:rsidRDefault="00EB4969" w:rsidP="00EB4969">
      <w:pPr>
        <w:jc w:val="both"/>
        <w:rPr>
          <w:b/>
          <w:sz w:val="26"/>
          <w:szCs w:val="26"/>
        </w:rPr>
      </w:pPr>
    </w:p>
    <w:p w:rsidR="000B0A97" w:rsidRDefault="000B0A97" w:rsidP="00EB4969">
      <w:pPr>
        <w:jc w:val="both"/>
        <w:rPr>
          <w:b/>
          <w:sz w:val="26"/>
          <w:szCs w:val="26"/>
        </w:rPr>
      </w:pPr>
    </w:p>
    <w:p w:rsidR="00EB4969" w:rsidRPr="00781138" w:rsidRDefault="00EB4969" w:rsidP="00EB4969">
      <w:pPr>
        <w:ind w:firstLine="284"/>
        <w:rPr>
          <w:b/>
          <w:sz w:val="26"/>
          <w:szCs w:val="26"/>
        </w:rPr>
      </w:pPr>
      <w:r w:rsidRPr="00781138">
        <w:rPr>
          <w:b/>
          <w:sz w:val="26"/>
          <w:szCs w:val="26"/>
        </w:rPr>
        <w:t>Уведомление получил:</w:t>
      </w:r>
    </w:p>
    <w:p w:rsidR="00EB4969" w:rsidRPr="00781138" w:rsidRDefault="00EB4969" w:rsidP="00EB4969">
      <w:pPr>
        <w:ind w:firstLine="567"/>
        <w:rPr>
          <w:b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287"/>
        <w:gridCol w:w="1633"/>
        <w:gridCol w:w="142"/>
        <w:gridCol w:w="425"/>
        <w:gridCol w:w="142"/>
        <w:gridCol w:w="1418"/>
        <w:gridCol w:w="425"/>
        <w:gridCol w:w="283"/>
        <w:gridCol w:w="426"/>
      </w:tblGrid>
      <w:tr w:rsidR="00EB4969" w:rsidRPr="00195793" w:rsidTr="00EB4969"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EB4969" w:rsidP="00021E46">
            <w:pPr>
              <w:rPr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C311F2" w:rsidP="00021E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C311F2" w:rsidP="00021E46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EB4969" w:rsidP="00021E4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969" w:rsidRPr="00195793" w:rsidRDefault="00EB4969" w:rsidP="00021E46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969" w:rsidRPr="00195793" w:rsidRDefault="00EB4969" w:rsidP="00021E46">
            <w:pPr>
              <w:ind w:left="57"/>
              <w:rPr>
                <w:sz w:val="26"/>
                <w:szCs w:val="26"/>
              </w:rPr>
            </w:pPr>
            <w:r w:rsidRPr="00195793">
              <w:rPr>
                <w:sz w:val="26"/>
                <w:szCs w:val="26"/>
              </w:rPr>
              <w:t>г.</w:t>
            </w:r>
          </w:p>
        </w:tc>
      </w:tr>
      <w:tr w:rsidR="00EB4969" w:rsidRPr="00195793" w:rsidTr="00EB4969">
        <w:trPr>
          <w:cantSplit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(Ф.И.О. руководителя организации) (Ф.И.О. физического лица)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rPr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969" w:rsidRPr="00EB4969" w:rsidRDefault="00EB4969" w:rsidP="00021E46">
            <w:pPr>
              <w:jc w:val="center"/>
              <w:rPr>
                <w:sz w:val="20"/>
              </w:rPr>
            </w:pPr>
            <w:r w:rsidRPr="00EB4969">
              <w:rPr>
                <w:sz w:val="20"/>
              </w:rPr>
              <w:t>(дата получения)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4969" w:rsidRPr="00195793" w:rsidRDefault="00EB4969" w:rsidP="00021E46">
            <w:pPr>
              <w:ind w:left="57"/>
              <w:rPr>
                <w:szCs w:val="28"/>
              </w:rPr>
            </w:pPr>
          </w:p>
        </w:tc>
      </w:tr>
    </w:tbl>
    <w:p w:rsidR="002B6D44" w:rsidRDefault="002B6D44" w:rsidP="002B6D44">
      <w:pPr>
        <w:spacing w:before="120" w:line="276" w:lineRule="auto"/>
        <w:jc w:val="both"/>
        <w:rPr>
          <w:rFonts w:eastAsia="Calibri"/>
          <w:color w:val="365F91"/>
          <w:sz w:val="26"/>
          <w:szCs w:val="26"/>
          <w:lang w:eastAsia="en-US"/>
        </w:rPr>
      </w:pPr>
    </w:p>
    <w:sectPr w:rsidR="002B6D44" w:rsidSect="00A47B59">
      <w:headerReference w:type="default" r:id="rId10"/>
      <w:type w:val="continuous"/>
      <w:pgSz w:w="11907" w:h="16840" w:code="9"/>
      <w:pgMar w:top="1134" w:right="851" w:bottom="992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C6" w:rsidRDefault="002A3BC6">
      <w:r>
        <w:separator/>
      </w:r>
    </w:p>
  </w:endnote>
  <w:endnote w:type="continuationSeparator" w:id="0">
    <w:p w:rsidR="002A3BC6" w:rsidRDefault="002A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C6" w:rsidRDefault="002A3BC6">
      <w:r>
        <w:separator/>
      </w:r>
    </w:p>
  </w:footnote>
  <w:footnote w:type="continuationSeparator" w:id="0">
    <w:p w:rsidR="002A3BC6" w:rsidRDefault="002A3BC6">
      <w:r>
        <w:continuationSeparator/>
      </w:r>
    </w:p>
  </w:footnote>
  <w:footnote w:id="1">
    <w:p w:rsidR="00956066" w:rsidRDefault="00956066" w:rsidP="00414488">
      <w:pPr>
        <w:pStyle w:val="affa"/>
        <w:jc w:val="both"/>
      </w:pPr>
      <w:r>
        <w:rPr>
          <w:rStyle w:val="a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6" w:rsidRDefault="00D639AE">
    <w:pPr>
      <w:pStyle w:val="a3"/>
      <w:jc w:val="center"/>
    </w:pPr>
    <w:r>
      <w:rPr>
        <w:rStyle w:val="a9"/>
      </w:rPr>
      <w:fldChar w:fldCharType="begin"/>
    </w:r>
    <w:r w:rsidR="00956066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4205B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B5FE9"/>
    <w:multiLevelType w:val="hybridMultilevel"/>
    <w:tmpl w:val="787CA436"/>
    <w:lvl w:ilvl="0" w:tplc="31B2D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A124E"/>
    <w:multiLevelType w:val="hybridMultilevel"/>
    <w:tmpl w:val="C834144C"/>
    <w:lvl w:ilvl="0" w:tplc="2A5690F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82FC7"/>
    <w:multiLevelType w:val="hybridMultilevel"/>
    <w:tmpl w:val="58D8C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1C1FF4"/>
    <w:multiLevelType w:val="hybridMultilevel"/>
    <w:tmpl w:val="6CD48CFC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4" w15:restartNumberingAfterBreak="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7B1069"/>
    <w:multiLevelType w:val="hybridMultilevel"/>
    <w:tmpl w:val="83360FD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30" w15:restartNumberingAfterBreak="0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4" w15:restartNumberingAfterBreak="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9D85983"/>
    <w:multiLevelType w:val="hybridMultilevel"/>
    <w:tmpl w:val="C5F84C3C"/>
    <w:lvl w:ilvl="0" w:tplc="B3E6E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7607AE8" w:tentative="1">
      <w:start w:val="1"/>
      <w:numFmt w:val="lowerLetter"/>
      <w:lvlText w:val="%2."/>
      <w:lvlJc w:val="left"/>
      <w:pPr>
        <w:ind w:left="1647" w:hanging="360"/>
      </w:pPr>
    </w:lvl>
    <w:lvl w:ilvl="2" w:tplc="B4F6B2B0" w:tentative="1">
      <w:start w:val="1"/>
      <w:numFmt w:val="lowerRoman"/>
      <w:lvlText w:val="%3."/>
      <w:lvlJc w:val="right"/>
      <w:pPr>
        <w:ind w:left="2367" w:hanging="180"/>
      </w:pPr>
    </w:lvl>
    <w:lvl w:ilvl="3" w:tplc="9E94FEEC" w:tentative="1">
      <w:start w:val="1"/>
      <w:numFmt w:val="decimal"/>
      <w:lvlText w:val="%4."/>
      <w:lvlJc w:val="left"/>
      <w:pPr>
        <w:ind w:left="3087" w:hanging="360"/>
      </w:pPr>
    </w:lvl>
    <w:lvl w:ilvl="4" w:tplc="2878E878" w:tentative="1">
      <w:start w:val="1"/>
      <w:numFmt w:val="lowerLetter"/>
      <w:lvlText w:val="%5."/>
      <w:lvlJc w:val="left"/>
      <w:pPr>
        <w:ind w:left="3807" w:hanging="360"/>
      </w:pPr>
    </w:lvl>
    <w:lvl w:ilvl="5" w:tplc="C9BAA31A" w:tentative="1">
      <w:start w:val="1"/>
      <w:numFmt w:val="lowerRoman"/>
      <w:lvlText w:val="%6."/>
      <w:lvlJc w:val="right"/>
      <w:pPr>
        <w:ind w:left="4527" w:hanging="180"/>
      </w:pPr>
    </w:lvl>
    <w:lvl w:ilvl="6" w:tplc="CB3E802E" w:tentative="1">
      <w:start w:val="1"/>
      <w:numFmt w:val="decimal"/>
      <w:lvlText w:val="%7."/>
      <w:lvlJc w:val="left"/>
      <w:pPr>
        <w:ind w:left="5247" w:hanging="360"/>
      </w:pPr>
    </w:lvl>
    <w:lvl w:ilvl="7" w:tplc="DEA01E30" w:tentative="1">
      <w:start w:val="1"/>
      <w:numFmt w:val="lowerLetter"/>
      <w:lvlText w:val="%8."/>
      <w:lvlJc w:val="left"/>
      <w:pPr>
        <w:ind w:left="5967" w:hanging="360"/>
      </w:pPr>
    </w:lvl>
    <w:lvl w:ilvl="8" w:tplc="858485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6146C5"/>
    <w:multiLevelType w:val="hybridMultilevel"/>
    <w:tmpl w:val="058C3C4C"/>
    <w:lvl w:ilvl="0" w:tplc="74D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2D406" w:tentative="1">
      <w:start w:val="1"/>
      <w:numFmt w:val="lowerLetter"/>
      <w:lvlText w:val="%2."/>
      <w:lvlJc w:val="left"/>
      <w:pPr>
        <w:ind w:left="1440" w:hanging="360"/>
      </w:pPr>
    </w:lvl>
    <w:lvl w:ilvl="2" w:tplc="961C211C" w:tentative="1">
      <w:start w:val="1"/>
      <w:numFmt w:val="lowerRoman"/>
      <w:lvlText w:val="%3."/>
      <w:lvlJc w:val="right"/>
      <w:pPr>
        <w:ind w:left="2160" w:hanging="180"/>
      </w:pPr>
    </w:lvl>
    <w:lvl w:ilvl="3" w:tplc="A4C82970" w:tentative="1">
      <w:start w:val="1"/>
      <w:numFmt w:val="decimal"/>
      <w:lvlText w:val="%4."/>
      <w:lvlJc w:val="left"/>
      <w:pPr>
        <w:ind w:left="2880" w:hanging="360"/>
      </w:pPr>
    </w:lvl>
    <w:lvl w:ilvl="4" w:tplc="0552757C" w:tentative="1">
      <w:start w:val="1"/>
      <w:numFmt w:val="lowerLetter"/>
      <w:lvlText w:val="%5."/>
      <w:lvlJc w:val="left"/>
      <w:pPr>
        <w:ind w:left="3600" w:hanging="360"/>
      </w:pPr>
    </w:lvl>
    <w:lvl w:ilvl="5" w:tplc="B13CC612" w:tentative="1">
      <w:start w:val="1"/>
      <w:numFmt w:val="lowerRoman"/>
      <w:lvlText w:val="%6."/>
      <w:lvlJc w:val="right"/>
      <w:pPr>
        <w:ind w:left="4320" w:hanging="180"/>
      </w:pPr>
    </w:lvl>
    <w:lvl w:ilvl="6" w:tplc="5C5E0FDC" w:tentative="1">
      <w:start w:val="1"/>
      <w:numFmt w:val="decimal"/>
      <w:lvlText w:val="%7."/>
      <w:lvlJc w:val="left"/>
      <w:pPr>
        <w:ind w:left="5040" w:hanging="360"/>
      </w:pPr>
    </w:lvl>
    <w:lvl w:ilvl="7" w:tplc="E676BEDC" w:tentative="1">
      <w:start w:val="1"/>
      <w:numFmt w:val="lowerLetter"/>
      <w:lvlText w:val="%8."/>
      <w:lvlJc w:val="left"/>
      <w:pPr>
        <w:ind w:left="5760" w:hanging="360"/>
      </w:pPr>
    </w:lvl>
    <w:lvl w:ilvl="8" w:tplc="8B084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73D3AFB"/>
    <w:multiLevelType w:val="hybridMultilevel"/>
    <w:tmpl w:val="71600A0C"/>
    <w:lvl w:ilvl="0" w:tplc="35CAFE4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AB92B2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3CC3CAE" w:tentative="1">
      <w:start w:val="1"/>
      <w:numFmt w:val="lowerRoman"/>
      <w:lvlText w:val="%3."/>
      <w:lvlJc w:val="right"/>
      <w:pPr>
        <w:ind w:left="2160" w:hanging="180"/>
      </w:pPr>
    </w:lvl>
    <w:lvl w:ilvl="3" w:tplc="5B74E5CA" w:tentative="1">
      <w:start w:val="1"/>
      <w:numFmt w:val="decimal"/>
      <w:lvlText w:val="%4."/>
      <w:lvlJc w:val="left"/>
      <w:pPr>
        <w:ind w:left="2880" w:hanging="360"/>
      </w:pPr>
    </w:lvl>
    <w:lvl w:ilvl="4" w:tplc="26D41910" w:tentative="1">
      <w:start w:val="1"/>
      <w:numFmt w:val="lowerLetter"/>
      <w:lvlText w:val="%5."/>
      <w:lvlJc w:val="left"/>
      <w:pPr>
        <w:ind w:left="3600" w:hanging="360"/>
      </w:pPr>
    </w:lvl>
    <w:lvl w:ilvl="5" w:tplc="F260D200" w:tentative="1">
      <w:start w:val="1"/>
      <w:numFmt w:val="lowerRoman"/>
      <w:lvlText w:val="%6."/>
      <w:lvlJc w:val="right"/>
      <w:pPr>
        <w:ind w:left="4320" w:hanging="180"/>
      </w:pPr>
    </w:lvl>
    <w:lvl w:ilvl="6" w:tplc="E74E4C18" w:tentative="1">
      <w:start w:val="1"/>
      <w:numFmt w:val="decimal"/>
      <w:lvlText w:val="%7."/>
      <w:lvlJc w:val="left"/>
      <w:pPr>
        <w:ind w:left="5040" w:hanging="360"/>
      </w:pPr>
    </w:lvl>
    <w:lvl w:ilvl="7" w:tplc="A0F0A50C" w:tentative="1">
      <w:start w:val="1"/>
      <w:numFmt w:val="lowerLetter"/>
      <w:lvlText w:val="%8."/>
      <w:lvlJc w:val="left"/>
      <w:pPr>
        <w:ind w:left="5760" w:hanging="360"/>
      </w:pPr>
    </w:lvl>
    <w:lvl w:ilvl="8" w:tplc="26CA9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45568"/>
    <w:multiLevelType w:val="hybridMultilevel"/>
    <w:tmpl w:val="E118F2B0"/>
    <w:lvl w:ilvl="0" w:tplc="F8D0E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93F3122"/>
    <w:multiLevelType w:val="hybridMultilevel"/>
    <w:tmpl w:val="5D8ACF82"/>
    <w:lvl w:ilvl="0" w:tplc="26FE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B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C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D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04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1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2F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9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3" w15:restartNumberingAfterBreak="0">
    <w:nsid w:val="7AA143FF"/>
    <w:multiLevelType w:val="hybridMultilevel"/>
    <w:tmpl w:val="CB228DB6"/>
    <w:lvl w:ilvl="0" w:tplc="720E0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9C22BC">
      <w:start w:val="1"/>
      <w:numFmt w:val="lowerLetter"/>
      <w:lvlText w:val="%2."/>
      <w:lvlJc w:val="left"/>
      <w:pPr>
        <w:ind w:left="1800" w:hanging="360"/>
      </w:pPr>
    </w:lvl>
    <w:lvl w:ilvl="2" w:tplc="D8A4967A">
      <w:start w:val="1"/>
      <w:numFmt w:val="lowerRoman"/>
      <w:lvlText w:val="%3."/>
      <w:lvlJc w:val="right"/>
      <w:pPr>
        <w:ind w:left="2520" w:hanging="180"/>
      </w:pPr>
    </w:lvl>
    <w:lvl w:ilvl="3" w:tplc="5AF284EA">
      <w:start w:val="1"/>
      <w:numFmt w:val="decimal"/>
      <w:lvlText w:val="%4."/>
      <w:lvlJc w:val="left"/>
      <w:pPr>
        <w:ind w:left="3240" w:hanging="360"/>
      </w:pPr>
    </w:lvl>
    <w:lvl w:ilvl="4" w:tplc="9E80361A">
      <w:start w:val="1"/>
      <w:numFmt w:val="lowerLetter"/>
      <w:lvlText w:val="%5."/>
      <w:lvlJc w:val="left"/>
      <w:pPr>
        <w:ind w:left="3960" w:hanging="360"/>
      </w:pPr>
    </w:lvl>
    <w:lvl w:ilvl="5" w:tplc="D30620CE">
      <w:start w:val="1"/>
      <w:numFmt w:val="lowerRoman"/>
      <w:lvlText w:val="%6."/>
      <w:lvlJc w:val="right"/>
      <w:pPr>
        <w:ind w:left="4680" w:hanging="180"/>
      </w:pPr>
    </w:lvl>
    <w:lvl w:ilvl="6" w:tplc="04964F42">
      <w:start w:val="1"/>
      <w:numFmt w:val="decimal"/>
      <w:lvlText w:val="%7."/>
      <w:lvlJc w:val="left"/>
      <w:pPr>
        <w:ind w:left="5400" w:hanging="360"/>
      </w:pPr>
    </w:lvl>
    <w:lvl w:ilvl="7" w:tplc="10A62458" w:tentative="1">
      <w:start w:val="1"/>
      <w:numFmt w:val="lowerLetter"/>
      <w:lvlText w:val="%8."/>
      <w:lvlJc w:val="left"/>
      <w:pPr>
        <w:ind w:left="6120" w:hanging="360"/>
      </w:pPr>
    </w:lvl>
    <w:lvl w:ilvl="8" w:tplc="ADEA93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44"/>
  </w:num>
  <w:num w:numId="5">
    <w:abstractNumId w:val="32"/>
  </w:num>
  <w:num w:numId="6">
    <w:abstractNumId w:val="29"/>
  </w:num>
  <w:num w:numId="7">
    <w:abstractNumId w:val="30"/>
  </w:num>
  <w:num w:numId="8">
    <w:abstractNumId w:val="21"/>
  </w:num>
  <w:num w:numId="9">
    <w:abstractNumId w:val="42"/>
  </w:num>
  <w:num w:numId="10">
    <w:abstractNumId w:val="34"/>
  </w:num>
  <w:num w:numId="11">
    <w:abstractNumId w:val="23"/>
  </w:num>
  <w:num w:numId="12">
    <w:abstractNumId w:val="8"/>
  </w:num>
  <w:num w:numId="13">
    <w:abstractNumId w:val="20"/>
  </w:num>
  <w:num w:numId="14">
    <w:abstractNumId w:val="33"/>
  </w:num>
  <w:num w:numId="15">
    <w:abstractNumId w:val="12"/>
  </w:num>
  <w:num w:numId="16">
    <w:abstractNumId w:val="22"/>
  </w:num>
  <w:num w:numId="17">
    <w:abstractNumId w:val="43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  <w:num w:numId="22">
    <w:abstractNumId w:val="25"/>
  </w:num>
  <w:num w:numId="23">
    <w:abstractNumId w:val="31"/>
  </w:num>
  <w:num w:numId="24">
    <w:abstractNumId w:val="37"/>
  </w:num>
  <w:num w:numId="25">
    <w:abstractNumId w:val="36"/>
  </w:num>
  <w:num w:numId="26">
    <w:abstractNumId w:val="7"/>
  </w:num>
  <w:num w:numId="27">
    <w:abstractNumId w:val="41"/>
  </w:num>
  <w:num w:numId="28">
    <w:abstractNumId w:val="28"/>
  </w:num>
  <w:num w:numId="29">
    <w:abstractNumId w:val="27"/>
  </w:num>
  <w:num w:numId="30">
    <w:abstractNumId w:val="5"/>
  </w:num>
  <w:num w:numId="31">
    <w:abstractNumId w:val="9"/>
  </w:num>
  <w:num w:numId="32">
    <w:abstractNumId w:val="14"/>
  </w:num>
  <w:num w:numId="33">
    <w:abstractNumId w:val="4"/>
  </w:num>
  <w:num w:numId="34">
    <w:abstractNumId w:val="40"/>
  </w:num>
  <w:num w:numId="35">
    <w:abstractNumId w:val="26"/>
  </w:num>
  <w:num w:numId="36">
    <w:abstractNumId w:val="10"/>
  </w:num>
  <w:num w:numId="37">
    <w:abstractNumId w:val="18"/>
  </w:num>
  <w:num w:numId="38">
    <w:abstractNumId w:val="38"/>
  </w:num>
  <w:num w:numId="39">
    <w:abstractNumId w:val="13"/>
  </w:num>
  <w:num w:numId="40">
    <w:abstractNumId w:val="17"/>
  </w:num>
  <w:num w:numId="41">
    <w:abstractNumId w:val="19"/>
  </w:num>
  <w:num w:numId="42">
    <w:abstractNumId w:val="15"/>
  </w:num>
  <w:num w:numId="43">
    <w:abstractNumId w:val="16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64"/>
    <w:rsid w:val="00003984"/>
    <w:rsid w:val="000103D3"/>
    <w:rsid w:val="00011277"/>
    <w:rsid w:val="00013C1B"/>
    <w:rsid w:val="00016A9A"/>
    <w:rsid w:val="00020B09"/>
    <w:rsid w:val="00021716"/>
    <w:rsid w:val="00021E46"/>
    <w:rsid w:val="00025CBD"/>
    <w:rsid w:val="000345A2"/>
    <w:rsid w:val="00040CB7"/>
    <w:rsid w:val="00043009"/>
    <w:rsid w:val="000446CE"/>
    <w:rsid w:val="000451D1"/>
    <w:rsid w:val="00045712"/>
    <w:rsid w:val="0004704A"/>
    <w:rsid w:val="00051928"/>
    <w:rsid w:val="000520E7"/>
    <w:rsid w:val="00053533"/>
    <w:rsid w:val="00056CB5"/>
    <w:rsid w:val="0006665D"/>
    <w:rsid w:val="00076E99"/>
    <w:rsid w:val="00081E07"/>
    <w:rsid w:val="0008730F"/>
    <w:rsid w:val="00090CA0"/>
    <w:rsid w:val="000919E4"/>
    <w:rsid w:val="00093746"/>
    <w:rsid w:val="000A1A09"/>
    <w:rsid w:val="000B0A97"/>
    <w:rsid w:val="000B5B39"/>
    <w:rsid w:val="000C30A1"/>
    <w:rsid w:val="000C6B66"/>
    <w:rsid w:val="000D0F38"/>
    <w:rsid w:val="000D5163"/>
    <w:rsid w:val="000E0DDF"/>
    <w:rsid w:val="000E4573"/>
    <w:rsid w:val="000E4E45"/>
    <w:rsid w:val="000F0166"/>
    <w:rsid w:val="000F298E"/>
    <w:rsid w:val="000F2FFB"/>
    <w:rsid w:val="000F33AF"/>
    <w:rsid w:val="000F343D"/>
    <w:rsid w:val="000F663A"/>
    <w:rsid w:val="00102A53"/>
    <w:rsid w:val="00106C8E"/>
    <w:rsid w:val="00120049"/>
    <w:rsid w:val="00127935"/>
    <w:rsid w:val="001312FE"/>
    <w:rsid w:val="0013379D"/>
    <w:rsid w:val="00133EBC"/>
    <w:rsid w:val="00135F29"/>
    <w:rsid w:val="00140806"/>
    <w:rsid w:val="001415C8"/>
    <w:rsid w:val="001426FD"/>
    <w:rsid w:val="00143020"/>
    <w:rsid w:val="00150328"/>
    <w:rsid w:val="0015422E"/>
    <w:rsid w:val="00155574"/>
    <w:rsid w:val="00156A3A"/>
    <w:rsid w:val="00160AF8"/>
    <w:rsid w:val="001643FC"/>
    <w:rsid w:val="00172134"/>
    <w:rsid w:val="001722CB"/>
    <w:rsid w:val="00172DB7"/>
    <w:rsid w:val="00173414"/>
    <w:rsid w:val="00173AC7"/>
    <w:rsid w:val="001764C6"/>
    <w:rsid w:val="00182A90"/>
    <w:rsid w:val="00183C54"/>
    <w:rsid w:val="001858EE"/>
    <w:rsid w:val="00186E32"/>
    <w:rsid w:val="001961B5"/>
    <w:rsid w:val="00197700"/>
    <w:rsid w:val="001A0527"/>
    <w:rsid w:val="001A08E3"/>
    <w:rsid w:val="001A1047"/>
    <w:rsid w:val="001B2E56"/>
    <w:rsid w:val="001B50E8"/>
    <w:rsid w:val="001B65F4"/>
    <w:rsid w:val="001C1FD2"/>
    <w:rsid w:val="001C5D19"/>
    <w:rsid w:val="001C6732"/>
    <w:rsid w:val="001D1B80"/>
    <w:rsid w:val="001D5F7A"/>
    <w:rsid w:val="001D6A6D"/>
    <w:rsid w:val="001E19FE"/>
    <w:rsid w:val="001E6F07"/>
    <w:rsid w:val="001F5497"/>
    <w:rsid w:val="0020660C"/>
    <w:rsid w:val="0020666A"/>
    <w:rsid w:val="00210806"/>
    <w:rsid w:val="00211F91"/>
    <w:rsid w:val="00213E3C"/>
    <w:rsid w:val="002212D1"/>
    <w:rsid w:val="002226EA"/>
    <w:rsid w:val="00222C14"/>
    <w:rsid w:val="002231C3"/>
    <w:rsid w:val="002237C2"/>
    <w:rsid w:val="0022482A"/>
    <w:rsid w:val="00226148"/>
    <w:rsid w:val="0023322E"/>
    <w:rsid w:val="00234259"/>
    <w:rsid w:val="002347BA"/>
    <w:rsid w:val="0024080E"/>
    <w:rsid w:val="00254FEA"/>
    <w:rsid w:val="00257B1B"/>
    <w:rsid w:val="002610EB"/>
    <w:rsid w:val="00261C52"/>
    <w:rsid w:val="00271F15"/>
    <w:rsid w:val="00274616"/>
    <w:rsid w:val="00280978"/>
    <w:rsid w:val="002810E6"/>
    <w:rsid w:val="00282F64"/>
    <w:rsid w:val="002850FE"/>
    <w:rsid w:val="00286026"/>
    <w:rsid w:val="00286608"/>
    <w:rsid w:val="00286DD0"/>
    <w:rsid w:val="0029239C"/>
    <w:rsid w:val="00292C24"/>
    <w:rsid w:val="0029353E"/>
    <w:rsid w:val="002A3BC6"/>
    <w:rsid w:val="002A7495"/>
    <w:rsid w:val="002B23E3"/>
    <w:rsid w:val="002B6D44"/>
    <w:rsid w:val="002C687C"/>
    <w:rsid w:val="002D653D"/>
    <w:rsid w:val="002E0A3E"/>
    <w:rsid w:val="002E1143"/>
    <w:rsid w:val="002E6A2F"/>
    <w:rsid w:val="002F15EA"/>
    <w:rsid w:val="002F59FD"/>
    <w:rsid w:val="002F76A1"/>
    <w:rsid w:val="003009F6"/>
    <w:rsid w:val="00306A78"/>
    <w:rsid w:val="00306B24"/>
    <w:rsid w:val="00307A71"/>
    <w:rsid w:val="0032675E"/>
    <w:rsid w:val="00326954"/>
    <w:rsid w:val="003320ED"/>
    <w:rsid w:val="00333F25"/>
    <w:rsid w:val="00342441"/>
    <w:rsid w:val="0035619D"/>
    <w:rsid w:val="00357E0D"/>
    <w:rsid w:val="00361777"/>
    <w:rsid w:val="003638F0"/>
    <w:rsid w:val="003665C8"/>
    <w:rsid w:val="00366F13"/>
    <w:rsid w:val="00367BD6"/>
    <w:rsid w:val="00367DB8"/>
    <w:rsid w:val="00376A6C"/>
    <w:rsid w:val="003832E4"/>
    <w:rsid w:val="00383B7E"/>
    <w:rsid w:val="003861B0"/>
    <w:rsid w:val="003906B6"/>
    <w:rsid w:val="003909E8"/>
    <w:rsid w:val="003923D0"/>
    <w:rsid w:val="003940A5"/>
    <w:rsid w:val="00396C50"/>
    <w:rsid w:val="00396FA1"/>
    <w:rsid w:val="003A6688"/>
    <w:rsid w:val="003A7C20"/>
    <w:rsid w:val="003B0B8E"/>
    <w:rsid w:val="003B1585"/>
    <w:rsid w:val="003B2656"/>
    <w:rsid w:val="003B2912"/>
    <w:rsid w:val="003B6619"/>
    <w:rsid w:val="003B6821"/>
    <w:rsid w:val="003C3577"/>
    <w:rsid w:val="003C7014"/>
    <w:rsid w:val="003D3067"/>
    <w:rsid w:val="003D4CD4"/>
    <w:rsid w:val="003D6808"/>
    <w:rsid w:val="003E06B4"/>
    <w:rsid w:val="003E35C2"/>
    <w:rsid w:val="003E3768"/>
    <w:rsid w:val="003F42F6"/>
    <w:rsid w:val="003F6714"/>
    <w:rsid w:val="00402019"/>
    <w:rsid w:val="00405DE0"/>
    <w:rsid w:val="004108AD"/>
    <w:rsid w:val="00414488"/>
    <w:rsid w:val="0042310F"/>
    <w:rsid w:val="004324F2"/>
    <w:rsid w:val="00432B7D"/>
    <w:rsid w:val="00434329"/>
    <w:rsid w:val="004420BD"/>
    <w:rsid w:val="00442D88"/>
    <w:rsid w:val="00443B24"/>
    <w:rsid w:val="00444F1C"/>
    <w:rsid w:val="00450173"/>
    <w:rsid w:val="004570B8"/>
    <w:rsid w:val="00457726"/>
    <w:rsid w:val="0046479C"/>
    <w:rsid w:val="00465BD1"/>
    <w:rsid w:val="00472F02"/>
    <w:rsid w:val="0047439D"/>
    <w:rsid w:val="004779FA"/>
    <w:rsid w:val="00480078"/>
    <w:rsid w:val="00481930"/>
    <w:rsid w:val="00486E5E"/>
    <w:rsid w:val="004870E7"/>
    <w:rsid w:val="00490A62"/>
    <w:rsid w:val="004A3B0D"/>
    <w:rsid w:val="004B3667"/>
    <w:rsid w:val="004C1892"/>
    <w:rsid w:val="004D389A"/>
    <w:rsid w:val="004D4966"/>
    <w:rsid w:val="004D689B"/>
    <w:rsid w:val="004E5747"/>
    <w:rsid w:val="004F14DD"/>
    <w:rsid w:val="004F66E4"/>
    <w:rsid w:val="004F7407"/>
    <w:rsid w:val="004F7419"/>
    <w:rsid w:val="00502E3E"/>
    <w:rsid w:val="00506352"/>
    <w:rsid w:val="005118F6"/>
    <w:rsid w:val="00523E3B"/>
    <w:rsid w:val="00526FBB"/>
    <w:rsid w:val="00536905"/>
    <w:rsid w:val="00536FE7"/>
    <w:rsid w:val="00537FBD"/>
    <w:rsid w:val="00541166"/>
    <w:rsid w:val="005419C2"/>
    <w:rsid w:val="00542A3A"/>
    <w:rsid w:val="00542AAC"/>
    <w:rsid w:val="00542B3E"/>
    <w:rsid w:val="005461FB"/>
    <w:rsid w:val="00550C1A"/>
    <w:rsid w:val="005553CF"/>
    <w:rsid w:val="005579F6"/>
    <w:rsid w:val="005655EE"/>
    <w:rsid w:val="005662F7"/>
    <w:rsid w:val="005728D1"/>
    <w:rsid w:val="005736D4"/>
    <w:rsid w:val="00582AC9"/>
    <w:rsid w:val="00584233"/>
    <w:rsid w:val="0058610C"/>
    <w:rsid w:val="00590081"/>
    <w:rsid w:val="00591F71"/>
    <w:rsid w:val="005922B8"/>
    <w:rsid w:val="00592602"/>
    <w:rsid w:val="005A0BFF"/>
    <w:rsid w:val="005A2475"/>
    <w:rsid w:val="005A521A"/>
    <w:rsid w:val="005B2BDB"/>
    <w:rsid w:val="005B7717"/>
    <w:rsid w:val="005C1793"/>
    <w:rsid w:val="005C193E"/>
    <w:rsid w:val="005C4A04"/>
    <w:rsid w:val="005C50B9"/>
    <w:rsid w:val="005C5D92"/>
    <w:rsid w:val="005C5E38"/>
    <w:rsid w:val="005E2430"/>
    <w:rsid w:val="005E5181"/>
    <w:rsid w:val="005E58F6"/>
    <w:rsid w:val="005F5AD1"/>
    <w:rsid w:val="005F6ED4"/>
    <w:rsid w:val="00601D59"/>
    <w:rsid w:val="0060439A"/>
    <w:rsid w:val="00607011"/>
    <w:rsid w:val="00613A58"/>
    <w:rsid w:val="00615D78"/>
    <w:rsid w:val="006177F8"/>
    <w:rsid w:val="00630552"/>
    <w:rsid w:val="00636A32"/>
    <w:rsid w:val="006373A1"/>
    <w:rsid w:val="00643613"/>
    <w:rsid w:val="00644C0F"/>
    <w:rsid w:val="0065356F"/>
    <w:rsid w:val="00654EE4"/>
    <w:rsid w:val="00656D0B"/>
    <w:rsid w:val="0066005E"/>
    <w:rsid w:val="00662658"/>
    <w:rsid w:val="006641F4"/>
    <w:rsid w:val="00670F85"/>
    <w:rsid w:val="00673BFE"/>
    <w:rsid w:val="0068231A"/>
    <w:rsid w:val="00686201"/>
    <w:rsid w:val="00690DFD"/>
    <w:rsid w:val="006917C3"/>
    <w:rsid w:val="00691E8D"/>
    <w:rsid w:val="00692160"/>
    <w:rsid w:val="006930A0"/>
    <w:rsid w:val="006955FE"/>
    <w:rsid w:val="0069587F"/>
    <w:rsid w:val="0069634D"/>
    <w:rsid w:val="006A3C3C"/>
    <w:rsid w:val="006A5440"/>
    <w:rsid w:val="006B3093"/>
    <w:rsid w:val="006B3D3A"/>
    <w:rsid w:val="006B4C99"/>
    <w:rsid w:val="006C12FC"/>
    <w:rsid w:val="006C6632"/>
    <w:rsid w:val="006D08B7"/>
    <w:rsid w:val="006D500C"/>
    <w:rsid w:val="006D5404"/>
    <w:rsid w:val="006D6E35"/>
    <w:rsid w:val="006E09AD"/>
    <w:rsid w:val="006E3A8C"/>
    <w:rsid w:val="006F09F1"/>
    <w:rsid w:val="006F23C1"/>
    <w:rsid w:val="006F36CD"/>
    <w:rsid w:val="006F701D"/>
    <w:rsid w:val="0070085F"/>
    <w:rsid w:val="00702734"/>
    <w:rsid w:val="00716FB1"/>
    <w:rsid w:val="00721F93"/>
    <w:rsid w:val="0072224B"/>
    <w:rsid w:val="00725B50"/>
    <w:rsid w:val="00725F04"/>
    <w:rsid w:val="007263D7"/>
    <w:rsid w:val="00727BA2"/>
    <w:rsid w:val="0074156C"/>
    <w:rsid w:val="0074160A"/>
    <w:rsid w:val="00745DE5"/>
    <w:rsid w:val="0074787D"/>
    <w:rsid w:val="00755B63"/>
    <w:rsid w:val="00762573"/>
    <w:rsid w:val="007625B6"/>
    <w:rsid w:val="00762710"/>
    <w:rsid w:val="007637EA"/>
    <w:rsid w:val="0076435E"/>
    <w:rsid w:val="007654D3"/>
    <w:rsid w:val="0076713E"/>
    <w:rsid w:val="00773A42"/>
    <w:rsid w:val="00776AA9"/>
    <w:rsid w:val="00783951"/>
    <w:rsid w:val="00784C88"/>
    <w:rsid w:val="00792155"/>
    <w:rsid w:val="00795E3B"/>
    <w:rsid w:val="007A6AEA"/>
    <w:rsid w:val="007A7E4F"/>
    <w:rsid w:val="007B40CF"/>
    <w:rsid w:val="007B4377"/>
    <w:rsid w:val="007C0E9A"/>
    <w:rsid w:val="007C69BB"/>
    <w:rsid w:val="007D068E"/>
    <w:rsid w:val="007D3537"/>
    <w:rsid w:val="007E67EE"/>
    <w:rsid w:val="007F078F"/>
    <w:rsid w:val="007F2D14"/>
    <w:rsid w:val="00801EDF"/>
    <w:rsid w:val="00804700"/>
    <w:rsid w:val="008052AD"/>
    <w:rsid w:val="00812A92"/>
    <w:rsid w:val="00813465"/>
    <w:rsid w:val="0081583C"/>
    <w:rsid w:val="00816155"/>
    <w:rsid w:val="008422A0"/>
    <w:rsid w:val="00843BCC"/>
    <w:rsid w:val="0084711B"/>
    <w:rsid w:val="008519E1"/>
    <w:rsid w:val="00851E73"/>
    <w:rsid w:val="00854739"/>
    <w:rsid w:val="008553E0"/>
    <w:rsid w:val="00856759"/>
    <w:rsid w:val="00862CAA"/>
    <w:rsid w:val="00873AEB"/>
    <w:rsid w:val="008743B3"/>
    <w:rsid w:val="00875153"/>
    <w:rsid w:val="008766FF"/>
    <w:rsid w:val="00882DC3"/>
    <w:rsid w:val="00884670"/>
    <w:rsid w:val="00887989"/>
    <w:rsid w:val="00890B4B"/>
    <w:rsid w:val="00897DA8"/>
    <w:rsid w:val="008A0BB6"/>
    <w:rsid w:val="008A21D0"/>
    <w:rsid w:val="008A75DC"/>
    <w:rsid w:val="008B075F"/>
    <w:rsid w:val="008B5EF8"/>
    <w:rsid w:val="008B73CE"/>
    <w:rsid w:val="008C09C6"/>
    <w:rsid w:val="008C2833"/>
    <w:rsid w:val="008C3DF0"/>
    <w:rsid w:val="008C449D"/>
    <w:rsid w:val="008C4D91"/>
    <w:rsid w:val="008C53E4"/>
    <w:rsid w:val="008D10D3"/>
    <w:rsid w:val="008D2A12"/>
    <w:rsid w:val="008E1928"/>
    <w:rsid w:val="008E1FD4"/>
    <w:rsid w:val="008E418B"/>
    <w:rsid w:val="008F2277"/>
    <w:rsid w:val="008F375C"/>
    <w:rsid w:val="008F4F26"/>
    <w:rsid w:val="008F5F12"/>
    <w:rsid w:val="00903FF9"/>
    <w:rsid w:val="00905281"/>
    <w:rsid w:val="00906460"/>
    <w:rsid w:val="009102B1"/>
    <w:rsid w:val="00911487"/>
    <w:rsid w:val="00911D73"/>
    <w:rsid w:val="0091292D"/>
    <w:rsid w:val="00912C81"/>
    <w:rsid w:val="00912D69"/>
    <w:rsid w:val="00914B30"/>
    <w:rsid w:val="00915C62"/>
    <w:rsid w:val="00920691"/>
    <w:rsid w:val="00920CAE"/>
    <w:rsid w:val="009217F4"/>
    <w:rsid w:val="009224B6"/>
    <w:rsid w:val="009267E0"/>
    <w:rsid w:val="00926E0D"/>
    <w:rsid w:val="0093434C"/>
    <w:rsid w:val="00934975"/>
    <w:rsid w:val="00935CD7"/>
    <w:rsid w:val="0093707C"/>
    <w:rsid w:val="009403DB"/>
    <w:rsid w:val="0094205B"/>
    <w:rsid w:val="009449BA"/>
    <w:rsid w:val="00945BC0"/>
    <w:rsid w:val="00950A5A"/>
    <w:rsid w:val="00954875"/>
    <w:rsid w:val="00956066"/>
    <w:rsid w:val="00957B3D"/>
    <w:rsid w:val="00961002"/>
    <w:rsid w:val="00963F6B"/>
    <w:rsid w:val="0097485D"/>
    <w:rsid w:val="009868C0"/>
    <w:rsid w:val="00994E35"/>
    <w:rsid w:val="009A2BDC"/>
    <w:rsid w:val="009A3141"/>
    <w:rsid w:val="009A4B31"/>
    <w:rsid w:val="009B29AF"/>
    <w:rsid w:val="009B3FDC"/>
    <w:rsid w:val="009B4CC7"/>
    <w:rsid w:val="009B5FF7"/>
    <w:rsid w:val="009B6291"/>
    <w:rsid w:val="009B6B4E"/>
    <w:rsid w:val="009C20C8"/>
    <w:rsid w:val="009C22BA"/>
    <w:rsid w:val="009D0400"/>
    <w:rsid w:val="009D3905"/>
    <w:rsid w:val="009D56C5"/>
    <w:rsid w:val="009D587E"/>
    <w:rsid w:val="009D5EB9"/>
    <w:rsid w:val="009E0320"/>
    <w:rsid w:val="009E11FA"/>
    <w:rsid w:val="009E285A"/>
    <w:rsid w:val="009E35CD"/>
    <w:rsid w:val="009E5339"/>
    <w:rsid w:val="009F3E4B"/>
    <w:rsid w:val="009F43F7"/>
    <w:rsid w:val="009F7D5C"/>
    <w:rsid w:val="00A0115B"/>
    <w:rsid w:val="00A0628A"/>
    <w:rsid w:val="00A07C16"/>
    <w:rsid w:val="00A205EF"/>
    <w:rsid w:val="00A217C7"/>
    <w:rsid w:val="00A21B54"/>
    <w:rsid w:val="00A22C5E"/>
    <w:rsid w:val="00A23AFA"/>
    <w:rsid w:val="00A252F6"/>
    <w:rsid w:val="00A258BB"/>
    <w:rsid w:val="00A26E2A"/>
    <w:rsid w:val="00A31ED3"/>
    <w:rsid w:val="00A34415"/>
    <w:rsid w:val="00A34D39"/>
    <w:rsid w:val="00A355FB"/>
    <w:rsid w:val="00A35C73"/>
    <w:rsid w:val="00A35CA0"/>
    <w:rsid w:val="00A35DF5"/>
    <w:rsid w:val="00A40908"/>
    <w:rsid w:val="00A42966"/>
    <w:rsid w:val="00A47B59"/>
    <w:rsid w:val="00A50BA1"/>
    <w:rsid w:val="00A556CD"/>
    <w:rsid w:val="00A62D84"/>
    <w:rsid w:val="00A6332A"/>
    <w:rsid w:val="00A70B2E"/>
    <w:rsid w:val="00A73609"/>
    <w:rsid w:val="00A74234"/>
    <w:rsid w:val="00A773F9"/>
    <w:rsid w:val="00A81E26"/>
    <w:rsid w:val="00A832DA"/>
    <w:rsid w:val="00A86FE5"/>
    <w:rsid w:val="00A87154"/>
    <w:rsid w:val="00A94FBD"/>
    <w:rsid w:val="00A96A98"/>
    <w:rsid w:val="00A96E00"/>
    <w:rsid w:val="00AA1F9E"/>
    <w:rsid w:val="00AA5A2C"/>
    <w:rsid w:val="00AA7B5D"/>
    <w:rsid w:val="00AB0670"/>
    <w:rsid w:val="00AB1BF2"/>
    <w:rsid w:val="00AB2FBC"/>
    <w:rsid w:val="00AB3A01"/>
    <w:rsid w:val="00AB5FDC"/>
    <w:rsid w:val="00AC3695"/>
    <w:rsid w:val="00AC3F54"/>
    <w:rsid w:val="00AD2D42"/>
    <w:rsid w:val="00AD6A5E"/>
    <w:rsid w:val="00AE1E60"/>
    <w:rsid w:val="00AE3742"/>
    <w:rsid w:val="00AE3F74"/>
    <w:rsid w:val="00AE5250"/>
    <w:rsid w:val="00AE68F9"/>
    <w:rsid w:val="00AE7F8A"/>
    <w:rsid w:val="00AF433F"/>
    <w:rsid w:val="00B01938"/>
    <w:rsid w:val="00B02CCF"/>
    <w:rsid w:val="00B15B84"/>
    <w:rsid w:val="00B1693C"/>
    <w:rsid w:val="00B20486"/>
    <w:rsid w:val="00B27778"/>
    <w:rsid w:val="00B3772E"/>
    <w:rsid w:val="00B400FB"/>
    <w:rsid w:val="00B41E7A"/>
    <w:rsid w:val="00B423B5"/>
    <w:rsid w:val="00B43263"/>
    <w:rsid w:val="00B4725D"/>
    <w:rsid w:val="00B55152"/>
    <w:rsid w:val="00B6500F"/>
    <w:rsid w:val="00B6743E"/>
    <w:rsid w:val="00B77183"/>
    <w:rsid w:val="00B810B1"/>
    <w:rsid w:val="00B82AE0"/>
    <w:rsid w:val="00BA5C1E"/>
    <w:rsid w:val="00BB2AE8"/>
    <w:rsid w:val="00BC38FE"/>
    <w:rsid w:val="00BC3AE1"/>
    <w:rsid w:val="00BD404D"/>
    <w:rsid w:val="00BD46AF"/>
    <w:rsid w:val="00BD69C4"/>
    <w:rsid w:val="00BE3543"/>
    <w:rsid w:val="00BF793A"/>
    <w:rsid w:val="00C01A37"/>
    <w:rsid w:val="00C04477"/>
    <w:rsid w:val="00C05CBD"/>
    <w:rsid w:val="00C06653"/>
    <w:rsid w:val="00C11635"/>
    <w:rsid w:val="00C142B3"/>
    <w:rsid w:val="00C22853"/>
    <w:rsid w:val="00C24155"/>
    <w:rsid w:val="00C243F1"/>
    <w:rsid w:val="00C30CAF"/>
    <w:rsid w:val="00C311F2"/>
    <w:rsid w:val="00C314B2"/>
    <w:rsid w:val="00C33F8A"/>
    <w:rsid w:val="00C348BA"/>
    <w:rsid w:val="00C34F3E"/>
    <w:rsid w:val="00C3522B"/>
    <w:rsid w:val="00C43A9C"/>
    <w:rsid w:val="00C4494F"/>
    <w:rsid w:val="00C4516E"/>
    <w:rsid w:val="00C46D26"/>
    <w:rsid w:val="00C50B11"/>
    <w:rsid w:val="00C56B5C"/>
    <w:rsid w:val="00C74575"/>
    <w:rsid w:val="00C76240"/>
    <w:rsid w:val="00C80ADE"/>
    <w:rsid w:val="00C82A57"/>
    <w:rsid w:val="00C82DD8"/>
    <w:rsid w:val="00C87592"/>
    <w:rsid w:val="00CA007C"/>
    <w:rsid w:val="00CA0C27"/>
    <w:rsid w:val="00CA281C"/>
    <w:rsid w:val="00CA36F3"/>
    <w:rsid w:val="00CB1413"/>
    <w:rsid w:val="00CC1421"/>
    <w:rsid w:val="00CC200F"/>
    <w:rsid w:val="00CC215F"/>
    <w:rsid w:val="00CC2FA4"/>
    <w:rsid w:val="00CC36EE"/>
    <w:rsid w:val="00CD3166"/>
    <w:rsid w:val="00CD6A5F"/>
    <w:rsid w:val="00CF4426"/>
    <w:rsid w:val="00CF48C2"/>
    <w:rsid w:val="00D06C3D"/>
    <w:rsid w:val="00D118EB"/>
    <w:rsid w:val="00D11DFA"/>
    <w:rsid w:val="00D1406E"/>
    <w:rsid w:val="00D149E7"/>
    <w:rsid w:val="00D22029"/>
    <w:rsid w:val="00D31C9E"/>
    <w:rsid w:val="00D343A7"/>
    <w:rsid w:val="00D344BB"/>
    <w:rsid w:val="00D34BC4"/>
    <w:rsid w:val="00D43D91"/>
    <w:rsid w:val="00D44001"/>
    <w:rsid w:val="00D47FEA"/>
    <w:rsid w:val="00D565A8"/>
    <w:rsid w:val="00D639AE"/>
    <w:rsid w:val="00D672F0"/>
    <w:rsid w:val="00D67716"/>
    <w:rsid w:val="00D71AB3"/>
    <w:rsid w:val="00D7645A"/>
    <w:rsid w:val="00D81791"/>
    <w:rsid w:val="00D827D1"/>
    <w:rsid w:val="00D84050"/>
    <w:rsid w:val="00D930FB"/>
    <w:rsid w:val="00D96472"/>
    <w:rsid w:val="00DA344F"/>
    <w:rsid w:val="00DA6550"/>
    <w:rsid w:val="00DA65F0"/>
    <w:rsid w:val="00DB6CBF"/>
    <w:rsid w:val="00DB7D29"/>
    <w:rsid w:val="00DD40E7"/>
    <w:rsid w:val="00DD4DE6"/>
    <w:rsid w:val="00DD6CBD"/>
    <w:rsid w:val="00DE1C7F"/>
    <w:rsid w:val="00DE2CD8"/>
    <w:rsid w:val="00DE5F9C"/>
    <w:rsid w:val="00DE6209"/>
    <w:rsid w:val="00DE771E"/>
    <w:rsid w:val="00DE7FCD"/>
    <w:rsid w:val="00E002DA"/>
    <w:rsid w:val="00E023F1"/>
    <w:rsid w:val="00E04721"/>
    <w:rsid w:val="00E1489B"/>
    <w:rsid w:val="00E14B4A"/>
    <w:rsid w:val="00E215BE"/>
    <w:rsid w:val="00E25BDB"/>
    <w:rsid w:val="00E32809"/>
    <w:rsid w:val="00E33C1C"/>
    <w:rsid w:val="00E35189"/>
    <w:rsid w:val="00E40108"/>
    <w:rsid w:val="00E45BF2"/>
    <w:rsid w:val="00E477CA"/>
    <w:rsid w:val="00E52209"/>
    <w:rsid w:val="00E56930"/>
    <w:rsid w:val="00E57D8E"/>
    <w:rsid w:val="00E60456"/>
    <w:rsid w:val="00E74D45"/>
    <w:rsid w:val="00E75D25"/>
    <w:rsid w:val="00E76DDD"/>
    <w:rsid w:val="00E84C33"/>
    <w:rsid w:val="00E855BA"/>
    <w:rsid w:val="00E85CBB"/>
    <w:rsid w:val="00E85D1A"/>
    <w:rsid w:val="00E92F95"/>
    <w:rsid w:val="00E9333B"/>
    <w:rsid w:val="00E93B0F"/>
    <w:rsid w:val="00E95A11"/>
    <w:rsid w:val="00E968F9"/>
    <w:rsid w:val="00E96AB0"/>
    <w:rsid w:val="00EA0C74"/>
    <w:rsid w:val="00EB297B"/>
    <w:rsid w:val="00EB322E"/>
    <w:rsid w:val="00EB4969"/>
    <w:rsid w:val="00EB4AB8"/>
    <w:rsid w:val="00EC3DCF"/>
    <w:rsid w:val="00EC6751"/>
    <w:rsid w:val="00ED01D6"/>
    <w:rsid w:val="00ED3D35"/>
    <w:rsid w:val="00ED67D9"/>
    <w:rsid w:val="00ED756B"/>
    <w:rsid w:val="00EE276D"/>
    <w:rsid w:val="00EE4612"/>
    <w:rsid w:val="00EE46B9"/>
    <w:rsid w:val="00EF0BFD"/>
    <w:rsid w:val="00EF34E8"/>
    <w:rsid w:val="00EF49B6"/>
    <w:rsid w:val="00EF59EA"/>
    <w:rsid w:val="00EF6196"/>
    <w:rsid w:val="00EF7CB6"/>
    <w:rsid w:val="00F05EEE"/>
    <w:rsid w:val="00F07342"/>
    <w:rsid w:val="00F10A31"/>
    <w:rsid w:val="00F14B3F"/>
    <w:rsid w:val="00F20C32"/>
    <w:rsid w:val="00F25DEF"/>
    <w:rsid w:val="00F30068"/>
    <w:rsid w:val="00F30BC7"/>
    <w:rsid w:val="00F319A1"/>
    <w:rsid w:val="00F324BF"/>
    <w:rsid w:val="00F3578A"/>
    <w:rsid w:val="00F35F67"/>
    <w:rsid w:val="00F407C3"/>
    <w:rsid w:val="00F420F2"/>
    <w:rsid w:val="00F42739"/>
    <w:rsid w:val="00F42906"/>
    <w:rsid w:val="00F44255"/>
    <w:rsid w:val="00F45B4E"/>
    <w:rsid w:val="00F47234"/>
    <w:rsid w:val="00F50111"/>
    <w:rsid w:val="00F545D1"/>
    <w:rsid w:val="00F55A8F"/>
    <w:rsid w:val="00F6055D"/>
    <w:rsid w:val="00F61545"/>
    <w:rsid w:val="00F64DC0"/>
    <w:rsid w:val="00F66757"/>
    <w:rsid w:val="00F72F09"/>
    <w:rsid w:val="00F738A1"/>
    <w:rsid w:val="00F73EAD"/>
    <w:rsid w:val="00F745FC"/>
    <w:rsid w:val="00F76D33"/>
    <w:rsid w:val="00F84EAD"/>
    <w:rsid w:val="00F868F0"/>
    <w:rsid w:val="00F87791"/>
    <w:rsid w:val="00F91B5E"/>
    <w:rsid w:val="00F9252F"/>
    <w:rsid w:val="00F94A62"/>
    <w:rsid w:val="00FA1AFD"/>
    <w:rsid w:val="00FA5AEA"/>
    <w:rsid w:val="00FA7A06"/>
    <w:rsid w:val="00FB5A7C"/>
    <w:rsid w:val="00FC237C"/>
    <w:rsid w:val="00FC5BF0"/>
    <w:rsid w:val="00FC635D"/>
    <w:rsid w:val="00FD16E8"/>
    <w:rsid w:val="00FD25AB"/>
    <w:rsid w:val="00FD4FCA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DCD57"/>
  <w15:docId w15:val="{2988F767-C1F8-4B61-9C2B-272C050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link w:val="12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rsid w:val="003861B0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3861B0"/>
    <w:pPr>
      <w:ind w:left="720"/>
    </w:pPr>
  </w:style>
  <w:style w:type="character" w:customStyle="1" w:styleId="ac">
    <w:name w:val="Заголовок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8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9">
    <w:name w:val="Normal (Web)"/>
    <w:basedOn w:val="a"/>
    <w:link w:val="afa"/>
    <w:rsid w:val="003861B0"/>
    <w:pPr>
      <w:spacing w:before="100" w:beforeAutospacing="1" w:after="100" w:afterAutospacing="1"/>
    </w:pPr>
    <w:rPr>
      <w:szCs w:val="24"/>
    </w:rPr>
  </w:style>
  <w:style w:type="paragraph" w:styleId="afb">
    <w:name w:val="Body Text"/>
    <w:basedOn w:val="a"/>
    <w:link w:val="afc"/>
    <w:rsid w:val="003861B0"/>
    <w:pPr>
      <w:spacing w:after="120"/>
    </w:pPr>
    <w:rPr>
      <w:sz w:val="20"/>
    </w:rPr>
  </w:style>
  <w:style w:type="character" w:customStyle="1" w:styleId="afc">
    <w:name w:val="Основной текст Знак"/>
    <w:link w:val="afb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4">
    <w:name w:val="Основной шрифт абзаца1"/>
    <w:rsid w:val="003861B0"/>
  </w:style>
  <w:style w:type="character" w:customStyle="1" w:styleId="afd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e">
    <w:name w:val="Символ нумерации"/>
    <w:rsid w:val="003861B0"/>
  </w:style>
  <w:style w:type="paragraph" w:customStyle="1" w:styleId="15">
    <w:name w:val="Заголовок1"/>
    <w:basedOn w:val="a"/>
    <w:next w:val="afb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6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7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8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8"/>
    <w:rsid w:val="003861B0"/>
    <w:pPr>
      <w:spacing w:before="120"/>
    </w:pPr>
  </w:style>
  <w:style w:type="paragraph" w:customStyle="1" w:styleId="33">
    <w:name w:val="Абзац Уровень 3"/>
    <w:basedOn w:val="18"/>
    <w:rsid w:val="003861B0"/>
  </w:style>
  <w:style w:type="paragraph" w:customStyle="1" w:styleId="41">
    <w:name w:val="Абзац Уровень 4"/>
    <w:basedOn w:val="18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9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a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0">
    <w:name w:val="Заголовок таблицы"/>
    <w:basedOn w:val="aff"/>
    <w:rsid w:val="003861B0"/>
    <w:pPr>
      <w:jc w:val="center"/>
    </w:pPr>
    <w:rPr>
      <w:b/>
    </w:rPr>
  </w:style>
  <w:style w:type="paragraph" w:customStyle="1" w:styleId="aff1">
    <w:name w:val="Содержимое врезки"/>
    <w:basedOn w:val="afb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2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1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3">
    <w:name w:val="FollowedHyperlink"/>
    <w:rsid w:val="003861B0"/>
    <w:rPr>
      <w:color w:val="800080"/>
      <w:u w:val="single"/>
    </w:rPr>
  </w:style>
  <w:style w:type="paragraph" w:customStyle="1" w:styleId="1b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c">
    <w:name w:val="Абзац списка1"/>
    <w:basedOn w:val="a"/>
    <w:rsid w:val="003861B0"/>
    <w:pPr>
      <w:ind w:left="720"/>
    </w:pPr>
  </w:style>
  <w:style w:type="paragraph" w:customStyle="1" w:styleId="1d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4">
    <w:name w:val="Plain Text"/>
    <w:basedOn w:val="a"/>
    <w:link w:val="aff5"/>
    <w:rsid w:val="003861B0"/>
    <w:rPr>
      <w:rFonts w:ascii="Courier New" w:hAnsi="Courier New"/>
      <w:sz w:val="20"/>
    </w:rPr>
  </w:style>
  <w:style w:type="character" w:customStyle="1" w:styleId="aff5">
    <w:name w:val="Текст Знак"/>
    <w:link w:val="aff4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6">
    <w:name w:val="Таблицы (моноширинный)"/>
    <w:basedOn w:val="a"/>
    <w:next w:val="a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paragraph" w:styleId="aff7">
    <w:name w:val="No Spacing"/>
    <w:uiPriority w:val="1"/>
    <w:qFormat/>
    <w:rsid w:val="0020666A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basedOn w:val="a0"/>
    <w:link w:val="af6"/>
    <w:uiPriority w:val="34"/>
    <w:rsid w:val="00856759"/>
    <w:rPr>
      <w:sz w:val="24"/>
    </w:rPr>
  </w:style>
  <w:style w:type="character" w:customStyle="1" w:styleId="blk">
    <w:name w:val="blk"/>
    <w:basedOn w:val="a0"/>
    <w:rsid w:val="00B6500F"/>
  </w:style>
  <w:style w:type="character" w:customStyle="1" w:styleId="ConsPlusNormal0">
    <w:name w:val="ConsPlusNormal Знак"/>
    <w:link w:val="ConsPlusNormal"/>
    <w:uiPriority w:val="99"/>
    <w:locked/>
    <w:rsid w:val="00F05EEE"/>
    <w:rPr>
      <w:rFonts w:ascii="Arial" w:hAnsi="Arial"/>
    </w:rPr>
  </w:style>
  <w:style w:type="character" w:customStyle="1" w:styleId="12">
    <w:name w:val="Стиль1 Знак"/>
    <w:basedOn w:val="af7"/>
    <w:link w:val="11"/>
    <w:rsid w:val="006E09AD"/>
    <w:rPr>
      <w:sz w:val="24"/>
    </w:rPr>
  </w:style>
  <w:style w:type="character" w:customStyle="1" w:styleId="nobr">
    <w:name w:val="nobr"/>
    <w:basedOn w:val="a0"/>
    <w:rsid w:val="008C2833"/>
  </w:style>
  <w:style w:type="paragraph" w:customStyle="1" w:styleId="1e">
    <w:name w:val="Рег. Основной нумерованный 1. текст"/>
    <w:basedOn w:val="a"/>
    <w:rsid w:val="00926E0D"/>
    <w:pPr>
      <w:tabs>
        <w:tab w:val="num" w:pos="208"/>
      </w:tabs>
      <w:suppressAutoHyphens/>
      <w:spacing w:line="276" w:lineRule="auto"/>
      <w:ind w:left="928" w:hanging="360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ff8">
    <w:name w:val="РегламентГПЗУ"/>
    <w:basedOn w:val="1c"/>
    <w:rsid w:val="00926E0D"/>
    <w:pPr>
      <w:tabs>
        <w:tab w:val="num" w:pos="208"/>
        <w:tab w:val="left" w:pos="992"/>
        <w:tab w:val="left" w:pos="1134"/>
        <w:tab w:val="left" w:pos="9781"/>
      </w:tabs>
      <w:suppressAutoHyphens/>
      <w:spacing w:line="100" w:lineRule="atLeast"/>
      <w:ind w:left="2476" w:hanging="1275"/>
      <w:jc w:val="both"/>
      <w:outlineLvl w:val="1"/>
    </w:pPr>
    <w:rPr>
      <w:rFonts w:eastAsia="Calibri"/>
      <w:kern w:val="1"/>
      <w:szCs w:val="24"/>
      <w:lang w:eastAsia="ar-SA"/>
    </w:rPr>
  </w:style>
  <w:style w:type="paragraph" w:customStyle="1" w:styleId="26">
    <w:name w:val="РегламентГПЗУ2"/>
    <w:basedOn w:val="aff8"/>
    <w:rsid w:val="00926E0D"/>
    <w:pPr>
      <w:tabs>
        <w:tab w:val="clear" w:pos="208"/>
        <w:tab w:val="clear" w:pos="992"/>
        <w:tab w:val="clear" w:pos="1134"/>
        <w:tab w:val="clear" w:pos="9781"/>
        <w:tab w:val="left" w:pos="1418"/>
        <w:tab w:val="num" w:pos="6304"/>
      </w:tabs>
      <w:ind w:left="7863"/>
      <w:outlineLvl w:val="2"/>
    </w:pPr>
  </w:style>
  <w:style w:type="character" w:styleId="aff9">
    <w:name w:val="annotation reference"/>
    <w:uiPriority w:val="99"/>
    <w:semiHidden/>
    <w:unhideWhenUsed/>
    <w:rsid w:val="000E0DDF"/>
    <w:rPr>
      <w:sz w:val="16"/>
      <w:szCs w:val="16"/>
    </w:rPr>
  </w:style>
  <w:style w:type="paragraph" w:customStyle="1" w:styleId="1f">
    <w:name w:val="Без интервала1"/>
    <w:qFormat/>
    <w:rsid w:val="006F23C1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6F23C1"/>
    <w:pPr>
      <w:spacing w:before="100" w:beforeAutospacing="1" w:after="100" w:afterAutospacing="1"/>
    </w:pPr>
    <w:rPr>
      <w:szCs w:val="24"/>
    </w:rPr>
  </w:style>
  <w:style w:type="character" w:customStyle="1" w:styleId="afa">
    <w:name w:val="Обычный (веб) Знак"/>
    <w:link w:val="af9"/>
    <w:locked/>
    <w:rsid w:val="00490A62"/>
    <w:rPr>
      <w:sz w:val="24"/>
      <w:szCs w:val="24"/>
    </w:rPr>
  </w:style>
  <w:style w:type="character" w:customStyle="1" w:styleId="FontStyle47">
    <w:name w:val="Font Style47"/>
    <w:uiPriority w:val="99"/>
    <w:rsid w:val="002B6D4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6D4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Cs w:val="24"/>
    </w:rPr>
  </w:style>
  <w:style w:type="paragraph" w:styleId="affa">
    <w:name w:val="footnote text"/>
    <w:basedOn w:val="a"/>
    <w:link w:val="affb"/>
    <w:unhideWhenUsed/>
    <w:rsid w:val="002B6D44"/>
    <w:pPr>
      <w:autoSpaceDE w:val="0"/>
      <w:autoSpaceDN w:val="0"/>
    </w:pPr>
    <w:rPr>
      <w:sz w:val="20"/>
    </w:rPr>
  </w:style>
  <w:style w:type="character" w:customStyle="1" w:styleId="affb">
    <w:name w:val="Текст сноски Знак"/>
    <w:basedOn w:val="a0"/>
    <w:link w:val="affa"/>
    <w:rsid w:val="002B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kitnoe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FEA5-8B2F-412E-A2E3-127FB80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управлению.DOT</Template>
  <TotalTime>2154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7771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Юрист 2</cp:lastModifiedBy>
  <cp:revision>79</cp:revision>
  <cp:lastPrinted>2021-04-12T07:47:00Z</cp:lastPrinted>
  <dcterms:created xsi:type="dcterms:W3CDTF">2019-04-18T12:58:00Z</dcterms:created>
  <dcterms:modified xsi:type="dcterms:W3CDTF">2021-04-16T13:01:00Z</dcterms:modified>
</cp:coreProperties>
</file>